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31" w:rsidRDefault="00E41D3A" w:rsidP="00D24031">
      <w:pPr>
        <w:pStyle w:val="4"/>
        <w:tabs>
          <w:tab w:val="left" w:pos="284"/>
        </w:tabs>
      </w:pPr>
      <w:r>
        <w:rPr>
          <w:noProof/>
        </w:rPr>
        <w:pict>
          <v:rect id="_x0000_s1026" style="position:absolute;margin-left:58.55pt;margin-top:-4.45pt;width:464.25pt;height:95.25pt;z-index:251657728" filled="f" stroked="f" strokeweight=".25pt">
            <v:textbox style="mso-next-textbox:#_x0000_s1026" inset="1pt,1pt,1pt,1pt">
              <w:txbxContent>
                <w:p w:rsidR="00A0696E" w:rsidRDefault="00A0696E" w:rsidP="00C65B80">
                  <w:pPr>
                    <w:jc w:val="center"/>
                    <w:rPr>
                      <w:sz w:val="12"/>
                    </w:rPr>
                  </w:pPr>
                </w:p>
                <w:p w:rsidR="00A0696E" w:rsidRPr="00C65B80" w:rsidRDefault="00A0696E" w:rsidP="00C65B80">
                  <w:pPr>
                    <w:pStyle w:val="6"/>
                    <w:spacing w:before="0" w:after="0"/>
                    <w:jc w:val="center"/>
                    <w:rPr>
                      <w:sz w:val="28"/>
                      <w:szCs w:val="28"/>
                    </w:rPr>
                  </w:pPr>
                  <w:r w:rsidRPr="00C65B80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0696E" w:rsidRPr="00C65B80" w:rsidRDefault="00A0696E" w:rsidP="00C65B80">
                  <w:pPr>
                    <w:jc w:val="center"/>
                    <w:outlineLvl w:val="5"/>
                    <w:rPr>
                      <w:bCs/>
                      <w:sz w:val="28"/>
                      <w:szCs w:val="28"/>
                    </w:rPr>
                  </w:pPr>
                  <w:r w:rsidRPr="00C65B80">
                    <w:rPr>
                      <w:bCs/>
                      <w:sz w:val="28"/>
                      <w:szCs w:val="28"/>
                    </w:rPr>
                    <w:t>МУНИЦИПАЛЬНОГО ОБРАЗОВАНИЯ «ГОРОД ДЕСНОГОРСК»</w:t>
                  </w:r>
                </w:p>
                <w:p w:rsidR="00A0696E" w:rsidRPr="00C65B80" w:rsidRDefault="00A0696E" w:rsidP="00C65B80">
                  <w:pPr>
                    <w:jc w:val="center"/>
                    <w:outlineLvl w:val="5"/>
                    <w:rPr>
                      <w:sz w:val="28"/>
                      <w:szCs w:val="28"/>
                    </w:rPr>
                  </w:pPr>
                  <w:r w:rsidRPr="00C65B80">
                    <w:rPr>
                      <w:sz w:val="28"/>
                      <w:szCs w:val="28"/>
                    </w:rPr>
                    <w:t>СМОЛЕНСКОЙ ОБЛАСТИ</w:t>
                  </w:r>
                </w:p>
                <w:p w:rsidR="00A0696E" w:rsidRPr="00C360E5" w:rsidRDefault="00A0696E" w:rsidP="00C65B80">
                  <w:pPr>
                    <w:tabs>
                      <w:tab w:val="center" w:pos="4677"/>
                      <w:tab w:val="left" w:pos="5387"/>
                      <w:tab w:val="right" w:pos="9355"/>
                    </w:tabs>
                    <w:jc w:val="center"/>
                    <w:rPr>
                      <w:sz w:val="22"/>
                      <w:szCs w:val="20"/>
                    </w:rPr>
                  </w:pPr>
                </w:p>
                <w:p w:rsidR="00A0696E" w:rsidRPr="00C360E5" w:rsidRDefault="00A0696E" w:rsidP="00C65B80">
                  <w:pPr>
                    <w:keepNext/>
                    <w:jc w:val="center"/>
                    <w:outlineLvl w:val="2"/>
                    <w:rPr>
                      <w:sz w:val="44"/>
                      <w:szCs w:val="26"/>
                    </w:rPr>
                  </w:pPr>
                </w:p>
                <w:p w:rsidR="00A0696E" w:rsidRDefault="00A0696E" w:rsidP="00C65B80">
                  <w:pPr>
                    <w:jc w:val="center"/>
                    <w:rPr>
                      <w:b/>
                      <w:i/>
                      <w:sz w:val="48"/>
                    </w:rPr>
                  </w:pPr>
                </w:p>
                <w:p w:rsidR="00A0696E" w:rsidRDefault="00A0696E" w:rsidP="00C65B80">
                  <w:pPr>
                    <w:jc w:val="center"/>
                    <w:rPr>
                      <w:b/>
                      <w:i/>
                      <w:sz w:val="48"/>
                    </w:rPr>
                  </w:pPr>
                </w:p>
                <w:p w:rsidR="00A0696E" w:rsidRDefault="00A0696E" w:rsidP="00C65B80">
                  <w:pPr>
                    <w:jc w:val="center"/>
                  </w:pPr>
                </w:p>
              </w:txbxContent>
            </v:textbox>
          </v:rect>
        </w:pict>
      </w:r>
      <w:r w:rsidR="00247892">
        <w:rPr>
          <w:noProof/>
        </w:rPr>
        <w:drawing>
          <wp:inline distT="0" distB="0" distL="0" distR="0">
            <wp:extent cx="800100" cy="8096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031" w:rsidRPr="00D24031" w:rsidRDefault="00D24031" w:rsidP="00C65B80">
      <w:pPr>
        <w:pStyle w:val="4"/>
        <w:tabs>
          <w:tab w:val="left" w:pos="284"/>
        </w:tabs>
        <w:jc w:val="center"/>
        <w:rPr>
          <w:rFonts w:ascii="Times New Roman" w:hAnsi="Times New Roman"/>
          <w:bCs w:val="0"/>
          <w:sz w:val="32"/>
          <w:szCs w:val="20"/>
        </w:rPr>
      </w:pPr>
      <w:r>
        <w:rPr>
          <w:rFonts w:ascii="Times New Roman" w:hAnsi="Times New Roman"/>
          <w:bCs w:val="0"/>
          <w:sz w:val="32"/>
          <w:szCs w:val="20"/>
        </w:rPr>
        <w:t xml:space="preserve">                  </w:t>
      </w:r>
      <w:proofErr w:type="gramStart"/>
      <w:r w:rsidRPr="00D24031">
        <w:rPr>
          <w:rFonts w:ascii="Times New Roman" w:hAnsi="Times New Roman"/>
          <w:bCs w:val="0"/>
          <w:sz w:val="32"/>
          <w:szCs w:val="20"/>
        </w:rPr>
        <w:t>П</w:t>
      </w:r>
      <w:proofErr w:type="gramEnd"/>
      <w:r w:rsidRPr="00D24031">
        <w:rPr>
          <w:rFonts w:ascii="Times New Roman" w:hAnsi="Times New Roman"/>
          <w:bCs w:val="0"/>
          <w:sz w:val="32"/>
          <w:szCs w:val="20"/>
        </w:rPr>
        <w:t xml:space="preserve"> О С Т А Н О В Л Е Н И Е</w:t>
      </w:r>
    </w:p>
    <w:p w:rsidR="008B267C" w:rsidRDefault="008B267C" w:rsidP="00456712"/>
    <w:p w:rsidR="00F47A11" w:rsidRDefault="00FD24AF" w:rsidP="0043238A">
      <w:pPr>
        <w:jc w:val="both"/>
      </w:pPr>
      <w:r>
        <w:t xml:space="preserve">  </w:t>
      </w:r>
    </w:p>
    <w:p w:rsidR="00D24031" w:rsidRPr="007800FD" w:rsidRDefault="008C52A6" w:rsidP="00D24031">
      <w:pPr>
        <w:tabs>
          <w:tab w:val="center" w:pos="4677"/>
          <w:tab w:val="right" w:pos="9355"/>
        </w:tabs>
      </w:pPr>
      <w:r>
        <w:t>о</w:t>
      </w:r>
      <w:r w:rsidR="00B936AF">
        <w:t xml:space="preserve">т </w:t>
      </w:r>
      <w:r w:rsidR="004A03C9" w:rsidRPr="006179F1">
        <w:rPr>
          <w:u w:val="single"/>
        </w:rPr>
        <w:t>_</w:t>
      </w:r>
      <w:r w:rsidR="006179F1" w:rsidRPr="006179F1">
        <w:rPr>
          <w:u w:val="single"/>
        </w:rPr>
        <w:t>28.02.2017</w:t>
      </w:r>
      <w:r w:rsidR="004A03C9" w:rsidRPr="006179F1">
        <w:rPr>
          <w:u w:val="single"/>
        </w:rPr>
        <w:t>___</w:t>
      </w:r>
      <w:r w:rsidR="007800FD" w:rsidRPr="006179F1">
        <w:rPr>
          <w:u w:val="single"/>
        </w:rPr>
        <w:t xml:space="preserve"> </w:t>
      </w:r>
      <w:r w:rsidR="007800FD" w:rsidRPr="007800FD">
        <w:t>№</w:t>
      </w:r>
      <w:r w:rsidR="002E3DE0">
        <w:t xml:space="preserve"> </w:t>
      </w:r>
      <w:r w:rsidR="004A03C9" w:rsidRPr="006179F1">
        <w:rPr>
          <w:u w:val="single"/>
        </w:rPr>
        <w:t>_</w:t>
      </w:r>
      <w:r w:rsidR="006179F1" w:rsidRPr="006179F1">
        <w:rPr>
          <w:u w:val="single"/>
        </w:rPr>
        <w:t>189</w:t>
      </w:r>
      <w:r w:rsidR="004A03C9" w:rsidRPr="006179F1">
        <w:rPr>
          <w:u w:val="single"/>
        </w:rPr>
        <w:t>___</w:t>
      </w:r>
    </w:p>
    <w:p w:rsidR="00F47A11" w:rsidRDefault="00F47A11" w:rsidP="0043238A">
      <w:pPr>
        <w:jc w:val="both"/>
      </w:pPr>
    </w:p>
    <w:p w:rsidR="008B267C" w:rsidRDefault="008B267C" w:rsidP="0043238A">
      <w:pPr>
        <w:jc w:val="both"/>
      </w:pPr>
    </w:p>
    <w:tbl>
      <w:tblPr>
        <w:tblW w:w="9986" w:type="dxa"/>
        <w:tblLook w:val="01E0"/>
      </w:tblPr>
      <w:tblGrid>
        <w:gridCol w:w="5495"/>
        <w:gridCol w:w="4491"/>
      </w:tblGrid>
      <w:tr w:rsidR="00D24031" w:rsidRPr="00D24031" w:rsidTr="00EE4087">
        <w:trPr>
          <w:trHeight w:val="1656"/>
        </w:trPr>
        <w:tc>
          <w:tcPr>
            <w:tcW w:w="5495" w:type="dxa"/>
          </w:tcPr>
          <w:p w:rsidR="008C52A6" w:rsidRDefault="008C52A6" w:rsidP="00AB749C">
            <w:pPr>
              <w:rPr>
                <w:b/>
              </w:rPr>
            </w:pPr>
          </w:p>
          <w:p w:rsidR="00AB749C" w:rsidRPr="0064516C" w:rsidRDefault="00AB749C" w:rsidP="00AB749C">
            <w:pPr>
              <w:rPr>
                <w:b/>
              </w:rPr>
            </w:pPr>
            <w:r w:rsidRPr="0064516C">
              <w:rPr>
                <w:b/>
              </w:rPr>
              <w:t xml:space="preserve">О внесении изменений в </w:t>
            </w:r>
            <w:proofErr w:type="gramStart"/>
            <w:r w:rsidRPr="0064516C">
              <w:rPr>
                <w:b/>
              </w:rPr>
              <w:t>муниципальную</w:t>
            </w:r>
            <w:proofErr w:type="gramEnd"/>
          </w:p>
          <w:p w:rsidR="00AB749C" w:rsidRPr="0064516C" w:rsidRDefault="00AB749C" w:rsidP="00AB749C">
            <w:pPr>
              <w:rPr>
                <w:b/>
              </w:rPr>
            </w:pPr>
            <w:r w:rsidRPr="0064516C">
              <w:rPr>
                <w:b/>
              </w:rPr>
              <w:t>программу «Развитие образования  в муниципальном образовании</w:t>
            </w:r>
          </w:p>
          <w:p w:rsidR="00AB749C" w:rsidRPr="0064516C" w:rsidRDefault="00AB749C" w:rsidP="00AB749C">
            <w:pPr>
              <w:rPr>
                <w:b/>
              </w:rPr>
            </w:pPr>
            <w:r w:rsidRPr="0064516C">
              <w:rPr>
                <w:b/>
              </w:rPr>
              <w:t>«город Десногорск» Смоленской области»</w:t>
            </w:r>
          </w:p>
          <w:p w:rsidR="00AB749C" w:rsidRPr="0064516C" w:rsidRDefault="00AB749C" w:rsidP="00AB749C">
            <w:pPr>
              <w:rPr>
                <w:b/>
              </w:rPr>
            </w:pPr>
            <w:r w:rsidRPr="0064516C">
              <w:rPr>
                <w:b/>
              </w:rPr>
              <w:t>на 2014-2020 годы</w:t>
            </w:r>
          </w:p>
          <w:p w:rsidR="00D24031" w:rsidRPr="00EE4087" w:rsidRDefault="00D24031" w:rsidP="005768D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491" w:type="dxa"/>
          </w:tcPr>
          <w:p w:rsidR="00D24031" w:rsidRPr="00D24031" w:rsidRDefault="00D24031" w:rsidP="00D24031">
            <w:pPr>
              <w:rPr>
                <w:b/>
                <w:sz w:val="26"/>
                <w:szCs w:val="26"/>
              </w:rPr>
            </w:pPr>
          </w:p>
        </w:tc>
      </w:tr>
    </w:tbl>
    <w:p w:rsidR="007F2358" w:rsidRDefault="007F2358" w:rsidP="007800FD">
      <w:pPr>
        <w:pStyle w:val="4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4A03C9" w:rsidRPr="0064516C" w:rsidRDefault="004A03C9" w:rsidP="004A03C9">
      <w:pPr>
        <w:ind w:firstLine="708"/>
        <w:jc w:val="both"/>
      </w:pPr>
      <w:r w:rsidRPr="0064516C">
        <w:t>В соответствии с Порядком принятия решений о разработке муниципальных  программ муниципального образования «город Десногорск» Смоленской области,</w:t>
      </w:r>
      <w:r>
        <w:t xml:space="preserve"> </w:t>
      </w:r>
      <w:r w:rsidRPr="0064516C">
        <w:t>их формирования и реализации, утвержденным постановлением Администрации муниципального образования «город Десногорск» Смоленской области (далее – Администрация) от 09.12.2014 г. № 1443, в целях определения эффективности реализации программных мероприятий</w:t>
      </w:r>
    </w:p>
    <w:p w:rsidR="008B267C" w:rsidRDefault="008B267C" w:rsidP="00D24031">
      <w:pPr>
        <w:rPr>
          <w:sz w:val="28"/>
          <w:szCs w:val="28"/>
        </w:rPr>
      </w:pPr>
    </w:p>
    <w:p w:rsidR="001932DC" w:rsidRPr="00D24031" w:rsidRDefault="001932DC" w:rsidP="00D24031">
      <w:pPr>
        <w:rPr>
          <w:sz w:val="28"/>
          <w:szCs w:val="28"/>
        </w:rPr>
      </w:pPr>
    </w:p>
    <w:p w:rsidR="00D24031" w:rsidRDefault="00C65B80" w:rsidP="00B936AF">
      <w:pPr>
        <w:ind w:firstLine="708"/>
        <w:jc w:val="both"/>
        <w:rPr>
          <w:sz w:val="28"/>
          <w:szCs w:val="28"/>
        </w:rPr>
      </w:pPr>
      <w:r w:rsidRPr="00C65B80">
        <w:rPr>
          <w:sz w:val="28"/>
          <w:szCs w:val="28"/>
        </w:rPr>
        <w:t>Администрация муниципального образовани</w:t>
      </w:r>
      <w:r w:rsidR="00312F2E">
        <w:rPr>
          <w:sz w:val="28"/>
          <w:szCs w:val="28"/>
        </w:rPr>
        <w:t xml:space="preserve">я «город Десногорск» Смоленской </w:t>
      </w:r>
      <w:r w:rsidRPr="00C65B80">
        <w:rPr>
          <w:sz w:val="28"/>
          <w:szCs w:val="28"/>
        </w:rPr>
        <w:t xml:space="preserve">области  </w:t>
      </w:r>
      <w:r>
        <w:rPr>
          <w:sz w:val="28"/>
          <w:szCs w:val="28"/>
        </w:rPr>
        <w:t xml:space="preserve"> </w:t>
      </w:r>
      <w:r w:rsidRPr="00C65B80">
        <w:rPr>
          <w:sz w:val="28"/>
          <w:szCs w:val="28"/>
        </w:rPr>
        <w:t>постановляет:</w:t>
      </w:r>
    </w:p>
    <w:p w:rsidR="00B936AF" w:rsidRPr="00C65B80" w:rsidRDefault="00B936AF" w:rsidP="00EE4087">
      <w:pPr>
        <w:jc w:val="both"/>
        <w:rPr>
          <w:sz w:val="28"/>
          <w:szCs w:val="28"/>
        </w:rPr>
      </w:pPr>
    </w:p>
    <w:p w:rsidR="00AB749C" w:rsidRPr="0064516C" w:rsidRDefault="00D24031" w:rsidP="00AB749C">
      <w:pPr>
        <w:pStyle w:val="ad"/>
        <w:ind w:left="0"/>
        <w:jc w:val="both"/>
      </w:pPr>
      <w:r w:rsidRPr="00D24031">
        <w:rPr>
          <w:b/>
          <w:sz w:val="28"/>
          <w:szCs w:val="28"/>
        </w:rPr>
        <w:tab/>
      </w:r>
      <w:r w:rsidR="00A1175A" w:rsidRPr="00A1175A">
        <w:t>1</w:t>
      </w:r>
      <w:r w:rsidR="00A1175A" w:rsidRPr="005768D8">
        <w:t xml:space="preserve">. </w:t>
      </w:r>
      <w:r w:rsidR="00AB749C" w:rsidRPr="0064516C">
        <w:t xml:space="preserve">Внести в муниципальную программу «Развитие образования в муниципальном образовании «город Десногорск» Смоленской области» на 2014-2020 годы, утвержденную постановлением Администрации </w:t>
      </w:r>
      <w:r w:rsidR="00AB749C">
        <w:t xml:space="preserve">муниципального образования «город Десногорск» Смоленской области </w:t>
      </w:r>
      <w:r w:rsidR="00AB749C" w:rsidRPr="0064516C">
        <w:t>от 31.12.201</w:t>
      </w:r>
      <w:r w:rsidR="00AB749C">
        <w:t>3</w:t>
      </w:r>
      <w:r w:rsidR="00AB749C" w:rsidRPr="0064516C">
        <w:t xml:space="preserve"> г. №</w:t>
      </w:r>
      <w:r w:rsidR="00AB749C">
        <w:t>1221</w:t>
      </w:r>
      <w:r w:rsidR="00AB749C" w:rsidRPr="0064516C">
        <w:t xml:space="preserve">  (в редакции от </w:t>
      </w:r>
      <w:r w:rsidR="00105285">
        <w:t>29.12</w:t>
      </w:r>
      <w:r w:rsidR="004A03C9">
        <w:t>.2016</w:t>
      </w:r>
      <w:r w:rsidR="00AB749C" w:rsidRPr="0064516C">
        <w:t xml:space="preserve"> г.</w:t>
      </w:r>
      <w:r w:rsidR="004A03C9">
        <w:t xml:space="preserve"> №</w:t>
      </w:r>
      <w:r w:rsidR="00105285">
        <w:t>1395</w:t>
      </w:r>
      <w:r w:rsidR="00AB749C" w:rsidRPr="0064516C">
        <w:t>) (далее – Программа), следующие изменения:</w:t>
      </w:r>
    </w:p>
    <w:p w:rsidR="00AE20BF" w:rsidRDefault="00AE20BF" w:rsidP="00F972EE">
      <w:pPr>
        <w:widowControl w:val="0"/>
        <w:autoSpaceDE w:val="0"/>
        <w:autoSpaceDN w:val="0"/>
        <w:adjustRightInd w:val="0"/>
        <w:jc w:val="both"/>
      </w:pPr>
      <w:r>
        <w:tab/>
        <w:t xml:space="preserve">Изложить </w:t>
      </w:r>
      <w:r w:rsidR="007269BF" w:rsidRPr="007269BF">
        <w:t xml:space="preserve">муниципальную программу </w:t>
      </w:r>
      <w:r w:rsidR="00AB749C" w:rsidRPr="0064516C">
        <w:t>«Развитие образования в муниципальном образовании «город Десногорск» Смоленской области» на 2014-2020 годы</w:t>
      </w:r>
      <w:r w:rsidR="00AB749C">
        <w:t xml:space="preserve"> в</w:t>
      </w:r>
      <w:r w:rsidR="007269BF">
        <w:t xml:space="preserve"> новой редакции</w:t>
      </w:r>
      <w:r w:rsidR="005768D8">
        <w:t xml:space="preserve"> согласно приложению.</w:t>
      </w:r>
    </w:p>
    <w:p w:rsidR="00DC363C" w:rsidRDefault="00F615BC" w:rsidP="00DC363C">
      <w:pPr>
        <w:jc w:val="both"/>
      </w:pPr>
      <w:r>
        <w:tab/>
        <w:t>2</w:t>
      </w:r>
      <w:r w:rsidR="00DC363C">
        <w:t xml:space="preserve">. </w:t>
      </w:r>
      <w:proofErr w:type="gramStart"/>
      <w:r w:rsidR="005768D8">
        <w:t>Разместить</w:t>
      </w:r>
      <w:proofErr w:type="gramEnd"/>
      <w:r w:rsidR="005768D8">
        <w:t xml:space="preserve"> н</w:t>
      </w:r>
      <w:r w:rsidR="00DC363C">
        <w:t xml:space="preserve">астоящее постановление на официальном сайте Администрации муниципального образования «город Десногорск» Смоленской области в сети </w:t>
      </w:r>
      <w:r w:rsidR="005768D8">
        <w:t>«</w:t>
      </w:r>
      <w:r w:rsidR="00DC363C">
        <w:t>Интернет</w:t>
      </w:r>
      <w:r w:rsidR="005768D8">
        <w:t>»</w:t>
      </w:r>
      <w:r w:rsidR="00DC363C">
        <w:t>.</w:t>
      </w:r>
    </w:p>
    <w:p w:rsidR="00D24031" w:rsidRPr="00EE4087" w:rsidRDefault="00F972EE" w:rsidP="00EE4087">
      <w:pPr>
        <w:jc w:val="both"/>
      </w:pPr>
      <w:r>
        <w:tab/>
        <w:t>3. Настоящее постановление вступает в силу с момента подписания и применяется к правоотношениям, возникшим с 1 января 201</w:t>
      </w:r>
      <w:r w:rsidR="00105285">
        <w:t>7</w:t>
      </w:r>
      <w:r>
        <w:t xml:space="preserve"> года.</w:t>
      </w:r>
    </w:p>
    <w:p w:rsidR="00EE4087" w:rsidRDefault="00456712" w:rsidP="004D6239">
      <w:pPr>
        <w:rPr>
          <w:b/>
        </w:rPr>
      </w:pPr>
      <w:r>
        <w:rPr>
          <w:b/>
        </w:rPr>
        <w:t xml:space="preserve">                          </w:t>
      </w:r>
      <w:r w:rsidR="00EE4087">
        <w:rPr>
          <w:b/>
        </w:rPr>
        <w:t xml:space="preserve">      </w:t>
      </w:r>
      <w:r w:rsidR="00D24031" w:rsidRPr="00B936AF">
        <w:rPr>
          <w:b/>
        </w:rPr>
        <w:t xml:space="preserve">  </w:t>
      </w:r>
    </w:p>
    <w:p w:rsidR="001932DC" w:rsidRDefault="00D24031" w:rsidP="004D6239">
      <w:pPr>
        <w:rPr>
          <w:b/>
        </w:rPr>
      </w:pPr>
      <w:r w:rsidRPr="00B936AF">
        <w:rPr>
          <w:b/>
        </w:rPr>
        <w:t xml:space="preserve">              </w:t>
      </w:r>
    </w:p>
    <w:p w:rsidR="004D6239" w:rsidRPr="00B936AF" w:rsidRDefault="00D24031" w:rsidP="004D6239">
      <w:pPr>
        <w:rPr>
          <w:b/>
        </w:rPr>
      </w:pPr>
      <w:r w:rsidRPr="00B936AF">
        <w:rPr>
          <w:b/>
        </w:rPr>
        <w:t xml:space="preserve">                                    </w:t>
      </w:r>
      <w:r w:rsidR="0017380F" w:rsidRPr="00B936AF">
        <w:rPr>
          <w:b/>
        </w:rPr>
        <w:t xml:space="preserve">   </w:t>
      </w:r>
      <w:r w:rsidRPr="00B936AF">
        <w:rPr>
          <w:b/>
        </w:rPr>
        <w:t xml:space="preserve">    </w:t>
      </w:r>
    </w:p>
    <w:p w:rsidR="004A03C9" w:rsidRDefault="004A03C9" w:rsidP="004A03C9">
      <w:pPr>
        <w:jc w:val="both"/>
      </w:pPr>
      <w:r>
        <w:t xml:space="preserve">И.о. </w:t>
      </w:r>
      <w:r w:rsidRPr="000A60C7">
        <w:t>Глав</w:t>
      </w:r>
      <w:r>
        <w:t>ы</w:t>
      </w:r>
      <w:r w:rsidRPr="000A60C7">
        <w:t xml:space="preserve"> </w:t>
      </w:r>
      <w:r>
        <w:t>муниципального образования</w:t>
      </w:r>
    </w:p>
    <w:p w:rsidR="004A03C9" w:rsidRDefault="004A03C9" w:rsidP="004A03C9">
      <w:pPr>
        <w:jc w:val="both"/>
        <w:rPr>
          <w:b/>
          <w:sz w:val="28"/>
          <w:szCs w:val="28"/>
        </w:rPr>
      </w:pPr>
      <w:r>
        <w:t>«город Десногорск» Смоленской области</w:t>
      </w:r>
      <w:r w:rsidRPr="000F2855">
        <w:rPr>
          <w:b/>
          <w:sz w:val="28"/>
          <w:szCs w:val="28"/>
        </w:rPr>
        <w:tab/>
      </w:r>
      <w:r w:rsidRPr="000F2855">
        <w:rPr>
          <w:b/>
          <w:sz w:val="28"/>
          <w:szCs w:val="28"/>
        </w:rPr>
        <w:tab/>
      </w:r>
      <w:r w:rsidRPr="000F285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</w:rPr>
        <w:t>С.В. Тощев</w:t>
      </w:r>
    </w:p>
    <w:p w:rsidR="00D24031" w:rsidRPr="00B936AF" w:rsidRDefault="00D24031" w:rsidP="00D24031">
      <w:pPr>
        <w:rPr>
          <w:b/>
        </w:rPr>
      </w:pPr>
    </w:p>
    <w:p w:rsidR="004E3231" w:rsidRPr="00B936AF" w:rsidRDefault="004E3231" w:rsidP="0043238A">
      <w:pPr>
        <w:jc w:val="both"/>
      </w:pPr>
    </w:p>
    <w:p w:rsidR="00312F2E" w:rsidRPr="00B936AF" w:rsidRDefault="00312F2E" w:rsidP="0043238A">
      <w:pPr>
        <w:jc w:val="both"/>
      </w:pPr>
    </w:p>
    <w:sectPr w:rsidR="00312F2E" w:rsidRPr="00B936AF" w:rsidSect="00F615BC">
      <w:footerReference w:type="even" r:id="rId8"/>
      <w:footerReference w:type="default" r:id="rId9"/>
      <w:pgSz w:w="11906" w:h="16838" w:code="9"/>
      <w:pgMar w:top="1134" w:right="567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096" w:rsidRDefault="002F7096">
      <w:r>
        <w:separator/>
      </w:r>
    </w:p>
  </w:endnote>
  <w:endnote w:type="continuationSeparator" w:id="1">
    <w:p w:rsidR="002F7096" w:rsidRDefault="002F7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Marlett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6E" w:rsidRDefault="00E41D3A" w:rsidP="00B2174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0696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96E" w:rsidRDefault="00A0696E" w:rsidP="007431D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6E" w:rsidRDefault="00A0696E" w:rsidP="007431D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096" w:rsidRDefault="002F7096">
      <w:r>
        <w:separator/>
      </w:r>
    </w:p>
  </w:footnote>
  <w:footnote w:type="continuationSeparator" w:id="1">
    <w:p w:rsidR="002F7096" w:rsidRDefault="002F70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15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2">
    <w:nsid w:val="0000000A"/>
    <w:multiLevelType w:val="single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96475B0"/>
    <w:multiLevelType w:val="hybridMultilevel"/>
    <w:tmpl w:val="24729352"/>
    <w:lvl w:ilvl="0" w:tplc="56742B3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53B6F"/>
    <w:multiLevelType w:val="hybridMultilevel"/>
    <w:tmpl w:val="A0321DBC"/>
    <w:lvl w:ilvl="0" w:tplc="64B4AF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87C1A"/>
    <w:multiLevelType w:val="hybridMultilevel"/>
    <w:tmpl w:val="7FBCB812"/>
    <w:lvl w:ilvl="0" w:tplc="EA30B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BC12E6"/>
    <w:multiLevelType w:val="hybridMultilevel"/>
    <w:tmpl w:val="BFCC6E88"/>
    <w:lvl w:ilvl="0" w:tplc="4BAA1F3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3429"/>
        </w:tabs>
        <w:ind w:left="34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4149"/>
        </w:tabs>
        <w:ind w:left="41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4869"/>
        </w:tabs>
        <w:ind w:left="48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5589"/>
        </w:tabs>
        <w:ind w:left="55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6309"/>
        </w:tabs>
        <w:ind w:left="63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7029"/>
        </w:tabs>
        <w:ind w:left="70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7749"/>
        </w:tabs>
        <w:ind w:left="77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8469"/>
        </w:tabs>
        <w:ind w:left="8469" w:hanging="360"/>
      </w:pPr>
    </w:lvl>
  </w:abstractNum>
  <w:abstractNum w:abstractNumId="7">
    <w:nsid w:val="14CD3036"/>
    <w:multiLevelType w:val="hybridMultilevel"/>
    <w:tmpl w:val="7AACA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02B34"/>
    <w:multiLevelType w:val="hybridMultilevel"/>
    <w:tmpl w:val="E162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4287A"/>
    <w:multiLevelType w:val="hybridMultilevel"/>
    <w:tmpl w:val="3404DD78"/>
    <w:lvl w:ilvl="0" w:tplc="720EE656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F77CA9"/>
    <w:multiLevelType w:val="hybridMultilevel"/>
    <w:tmpl w:val="8D9C3AF6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8506D"/>
    <w:multiLevelType w:val="hybridMultilevel"/>
    <w:tmpl w:val="48A8A65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4E5B05"/>
    <w:multiLevelType w:val="hybridMultilevel"/>
    <w:tmpl w:val="F3940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16940"/>
    <w:multiLevelType w:val="hybridMultilevel"/>
    <w:tmpl w:val="8786A37E"/>
    <w:lvl w:ilvl="0" w:tplc="F578C8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9536BB"/>
    <w:multiLevelType w:val="hybridMultilevel"/>
    <w:tmpl w:val="F75884CA"/>
    <w:lvl w:ilvl="0" w:tplc="EA30B3E6">
      <w:start w:val="1"/>
      <w:numFmt w:val="decimal"/>
      <w:lvlText w:val="%1."/>
      <w:lvlJc w:val="left"/>
      <w:pPr>
        <w:tabs>
          <w:tab w:val="num" w:pos="7740"/>
        </w:tabs>
        <w:ind w:left="7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F607AF"/>
    <w:multiLevelType w:val="hybridMultilevel"/>
    <w:tmpl w:val="70C0F984"/>
    <w:lvl w:ilvl="0" w:tplc="EA30B3E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517E28"/>
    <w:multiLevelType w:val="multilevel"/>
    <w:tmpl w:val="414C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F73AE3"/>
    <w:multiLevelType w:val="hybridMultilevel"/>
    <w:tmpl w:val="93746B84"/>
    <w:lvl w:ilvl="0" w:tplc="705876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C4D03"/>
    <w:multiLevelType w:val="hybridMultilevel"/>
    <w:tmpl w:val="94809430"/>
    <w:lvl w:ilvl="0" w:tplc="705876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2B72A3"/>
    <w:multiLevelType w:val="hybridMultilevel"/>
    <w:tmpl w:val="40B61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10"/>
  </w:num>
  <w:num w:numId="8">
    <w:abstractNumId w:val="5"/>
  </w:num>
  <w:num w:numId="9">
    <w:abstractNumId w:val="13"/>
  </w:num>
  <w:num w:numId="10">
    <w:abstractNumId w:val="12"/>
  </w:num>
  <w:num w:numId="11">
    <w:abstractNumId w:val="3"/>
  </w:num>
  <w:num w:numId="12">
    <w:abstractNumId w:val="4"/>
  </w:num>
  <w:num w:numId="13">
    <w:abstractNumId w:val="19"/>
  </w:num>
  <w:num w:numId="14">
    <w:abstractNumId w:val="11"/>
  </w:num>
  <w:num w:numId="15">
    <w:abstractNumId w:val="7"/>
  </w:num>
  <w:num w:numId="16">
    <w:abstractNumId w:val="18"/>
  </w:num>
  <w:num w:numId="17">
    <w:abstractNumId w:val="17"/>
  </w:num>
  <w:num w:numId="18">
    <w:abstractNumId w:val="16"/>
  </w:num>
  <w:num w:numId="19">
    <w:abstractNumId w:val="2"/>
  </w:num>
  <w:num w:numId="20">
    <w:abstractNumId w:val="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38A"/>
    <w:rsid w:val="00000946"/>
    <w:rsid w:val="000059CB"/>
    <w:rsid w:val="00006365"/>
    <w:rsid w:val="000066EA"/>
    <w:rsid w:val="00007D92"/>
    <w:rsid w:val="00010D5A"/>
    <w:rsid w:val="000176C1"/>
    <w:rsid w:val="00020C58"/>
    <w:rsid w:val="00030201"/>
    <w:rsid w:val="00051038"/>
    <w:rsid w:val="00052D38"/>
    <w:rsid w:val="0005479D"/>
    <w:rsid w:val="00061007"/>
    <w:rsid w:val="000661F3"/>
    <w:rsid w:val="000677C5"/>
    <w:rsid w:val="00067D3A"/>
    <w:rsid w:val="00070312"/>
    <w:rsid w:val="000705D5"/>
    <w:rsid w:val="00070920"/>
    <w:rsid w:val="000711EC"/>
    <w:rsid w:val="00072956"/>
    <w:rsid w:val="00080AFE"/>
    <w:rsid w:val="000A0F3B"/>
    <w:rsid w:val="000A2E22"/>
    <w:rsid w:val="000A376E"/>
    <w:rsid w:val="000A3B28"/>
    <w:rsid w:val="000B1572"/>
    <w:rsid w:val="000B7BA9"/>
    <w:rsid w:val="000C1D97"/>
    <w:rsid w:val="000C59E8"/>
    <w:rsid w:val="000D2126"/>
    <w:rsid w:val="000D28F0"/>
    <w:rsid w:val="000E1AF8"/>
    <w:rsid w:val="000E61D8"/>
    <w:rsid w:val="000F7C97"/>
    <w:rsid w:val="0010323A"/>
    <w:rsid w:val="00104088"/>
    <w:rsid w:val="0010455F"/>
    <w:rsid w:val="00105285"/>
    <w:rsid w:val="00113103"/>
    <w:rsid w:val="0011727D"/>
    <w:rsid w:val="001315A1"/>
    <w:rsid w:val="00131D4B"/>
    <w:rsid w:val="00132C7F"/>
    <w:rsid w:val="00132CB9"/>
    <w:rsid w:val="00133150"/>
    <w:rsid w:val="001530ED"/>
    <w:rsid w:val="001562C8"/>
    <w:rsid w:val="00165327"/>
    <w:rsid w:val="00166436"/>
    <w:rsid w:val="0017380F"/>
    <w:rsid w:val="00175C28"/>
    <w:rsid w:val="00177227"/>
    <w:rsid w:val="0018142D"/>
    <w:rsid w:val="00182F7D"/>
    <w:rsid w:val="001845D5"/>
    <w:rsid w:val="00185C02"/>
    <w:rsid w:val="00186589"/>
    <w:rsid w:val="001932DC"/>
    <w:rsid w:val="00196DD8"/>
    <w:rsid w:val="001A3DA7"/>
    <w:rsid w:val="001B030E"/>
    <w:rsid w:val="001B072B"/>
    <w:rsid w:val="001B1F05"/>
    <w:rsid w:val="001B38E9"/>
    <w:rsid w:val="001B6E7A"/>
    <w:rsid w:val="001B7D1B"/>
    <w:rsid w:val="001C188C"/>
    <w:rsid w:val="001C3D82"/>
    <w:rsid w:val="001C4F64"/>
    <w:rsid w:val="001C511B"/>
    <w:rsid w:val="001C5A86"/>
    <w:rsid w:val="001C75AD"/>
    <w:rsid w:val="001D298B"/>
    <w:rsid w:val="001D45C2"/>
    <w:rsid w:val="001D4A80"/>
    <w:rsid w:val="001E24BA"/>
    <w:rsid w:val="001E3BFF"/>
    <w:rsid w:val="001E5284"/>
    <w:rsid w:val="001F4030"/>
    <w:rsid w:val="00202506"/>
    <w:rsid w:val="002115C9"/>
    <w:rsid w:val="002167A0"/>
    <w:rsid w:val="00216AAB"/>
    <w:rsid w:val="002255F6"/>
    <w:rsid w:val="00230C93"/>
    <w:rsid w:val="00230D1B"/>
    <w:rsid w:val="0023136B"/>
    <w:rsid w:val="00240F5E"/>
    <w:rsid w:val="002438CC"/>
    <w:rsid w:val="00247892"/>
    <w:rsid w:val="00255530"/>
    <w:rsid w:val="00257E1F"/>
    <w:rsid w:val="002642FF"/>
    <w:rsid w:val="00266696"/>
    <w:rsid w:val="002669B0"/>
    <w:rsid w:val="002707D9"/>
    <w:rsid w:val="0027544D"/>
    <w:rsid w:val="00276EEB"/>
    <w:rsid w:val="00290C43"/>
    <w:rsid w:val="0029117D"/>
    <w:rsid w:val="00292B03"/>
    <w:rsid w:val="00296AD5"/>
    <w:rsid w:val="002A2BFF"/>
    <w:rsid w:val="002B346E"/>
    <w:rsid w:val="002B36BA"/>
    <w:rsid w:val="002B7344"/>
    <w:rsid w:val="002C3230"/>
    <w:rsid w:val="002D1AEF"/>
    <w:rsid w:val="002D653B"/>
    <w:rsid w:val="002D7936"/>
    <w:rsid w:val="002E1779"/>
    <w:rsid w:val="002E3809"/>
    <w:rsid w:val="002E3DE0"/>
    <w:rsid w:val="002E437D"/>
    <w:rsid w:val="002E4608"/>
    <w:rsid w:val="002F7096"/>
    <w:rsid w:val="00307BB9"/>
    <w:rsid w:val="00312F2E"/>
    <w:rsid w:val="00325A36"/>
    <w:rsid w:val="00325D5F"/>
    <w:rsid w:val="003264AF"/>
    <w:rsid w:val="003334E8"/>
    <w:rsid w:val="003346FC"/>
    <w:rsid w:val="00334DD6"/>
    <w:rsid w:val="00337F93"/>
    <w:rsid w:val="00340244"/>
    <w:rsid w:val="00343A49"/>
    <w:rsid w:val="003466FD"/>
    <w:rsid w:val="00347EC1"/>
    <w:rsid w:val="0035036C"/>
    <w:rsid w:val="0035454F"/>
    <w:rsid w:val="00355A7A"/>
    <w:rsid w:val="00356827"/>
    <w:rsid w:val="0035728F"/>
    <w:rsid w:val="003573A7"/>
    <w:rsid w:val="00372050"/>
    <w:rsid w:val="00372F6C"/>
    <w:rsid w:val="00372FA2"/>
    <w:rsid w:val="00374208"/>
    <w:rsid w:val="00375BAC"/>
    <w:rsid w:val="00376A39"/>
    <w:rsid w:val="00380C65"/>
    <w:rsid w:val="003968ED"/>
    <w:rsid w:val="003A0848"/>
    <w:rsid w:val="003A746B"/>
    <w:rsid w:val="003B5AA7"/>
    <w:rsid w:val="003C4727"/>
    <w:rsid w:val="003C6C37"/>
    <w:rsid w:val="003D70D9"/>
    <w:rsid w:val="003E20F4"/>
    <w:rsid w:val="003E495F"/>
    <w:rsid w:val="003F0937"/>
    <w:rsid w:val="003F2AAE"/>
    <w:rsid w:val="003F3579"/>
    <w:rsid w:val="003F4589"/>
    <w:rsid w:val="003F6E9A"/>
    <w:rsid w:val="0040702A"/>
    <w:rsid w:val="0041062D"/>
    <w:rsid w:val="00410963"/>
    <w:rsid w:val="00411666"/>
    <w:rsid w:val="00414EFF"/>
    <w:rsid w:val="00432231"/>
    <w:rsid w:val="0043238A"/>
    <w:rsid w:val="004447AF"/>
    <w:rsid w:val="00447F49"/>
    <w:rsid w:val="00451825"/>
    <w:rsid w:val="00452F56"/>
    <w:rsid w:val="00454720"/>
    <w:rsid w:val="00456712"/>
    <w:rsid w:val="00456AE1"/>
    <w:rsid w:val="00461220"/>
    <w:rsid w:val="00461498"/>
    <w:rsid w:val="00463F84"/>
    <w:rsid w:val="00464091"/>
    <w:rsid w:val="00464581"/>
    <w:rsid w:val="00470110"/>
    <w:rsid w:val="004722A2"/>
    <w:rsid w:val="004A0087"/>
    <w:rsid w:val="004A03C9"/>
    <w:rsid w:val="004A78A5"/>
    <w:rsid w:val="004B075C"/>
    <w:rsid w:val="004B0861"/>
    <w:rsid w:val="004B127E"/>
    <w:rsid w:val="004B1E0A"/>
    <w:rsid w:val="004C09F6"/>
    <w:rsid w:val="004C0E17"/>
    <w:rsid w:val="004C1F34"/>
    <w:rsid w:val="004C5E60"/>
    <w:rsid w:val="004D46EF"/>
    <w:rsid w:val="004D54A6"/>
    <w:rsid w:val="004D6239"/>
    <w:rsid w:val="004E1DB1"/>
    <w:rsid w:val="004E3231"/>
    <w:rsid w:val="004F3B8B"/>
    <w:rsid w:val="004F759B"/>
    <w:rsid w:val="004F78A3"/>
    <w:rsid w:val="00500CEF"/>
    <w:rsid w:val="00501868"/>
    <w:rsid w:val="0051602B"/>
    <w:rsid w:val="00522F74"/>
    <w:rsid w:val="0053686C"/>
    <w:rsid w:val="005376D6"/>
    <w:rsid w:val="0054453A"/>
    <w:rsid w:val="00551E3B"/>
    <w:rsid w:val="005545FA"/>
    <w:rsid w:val="00555534"/>
    <w:rsid w:val="00556D5F"/>
    <w:rsid w:val="00557ED6"/>
    <w:rsid w:val="00560265"/>
    <w:rsid w:val="00566285"/>
    <w:rsid w:val="00574406"/>
    <w:rsid w:val="005758EE"/>
    <w:rsid w:val="005768D8"/>
    <w:rsid w:val="00593FAC"/>
    <w:rsid w:val="00594433"/>
    <w:rsid w:val="0059576C"/>
    <w:rsid w:val="00595C89"/>
    <w:rsid w:val="005A5A98"/>
    <w:rsid w:val="005A5DD6"/>
    <w:rsid w:val="005A60BA"/>
    <w:rsid w:val="005A6F8F"/>
    <w:rsid w:val="005B65A8"/>
    <w:rsid w:val="005B6A52"/>
    <w:rsid w:val="005B7E95"/>
    <w:rsid w:val="005C367E"/>
    <w:rsid w:val="005D2ADA"/>
    <w:rsid w:val="005E0E35"/>
    <w:rsid w:val="005E18CC"/>
    <w:rsid w:val="005E510A"/>
    <w:rsid w:val="005F44C6"/>
    <w:rsid w:val="00602EBC"/>
    <w:rsid w:val="006041BF"/>
    <w:rsid w:val="006130A0"/>
    <w:rsid w:val="006179F1"/>
    <w:rsid w:val="00622040"/>
    <w:rsid w:val="00636C35"/>
    <w:rsid w:val="00645350"/>
    <w:rsid w:val="006475E9"/>
    <w:rsid w:val="00656A90"/>
    <w:rsid w:val="00671982"/>
    <w:rsid w:val="00673E01"/>
    <w:rsid w:val="0067676A"/>
    <w:rsid w:val="006808DB"/>
    <w:rsid w:val="00685D5E"/>
    <w:rsid w:val="00686FCE"/>
    <w:rsid w:val="006872A7"/>
    <w:rsid w:val="00690F7E"/>
    <w:rsid w:val="00692B4F"/>
    <w:rsid w:val="00693C99"/>
    <w:rsid w:val="00694DA3"/>
    <w:rsid w:val="00696ADF"/>
    <w:rsid w:val="00697BB1"/>
    <w:rsid w:val="006A2691"/>
    <w:rsid w:val="006B04ED"/>
    <w:rsid w:val="006B36ED"/>
    <w:rsid w:val="006B65F9"/>
    <w:rsid w:val="006C3E71"/>
    <w:rsid w:val="006D2414"/>
    <w:rsid w:val="006D34BE"/>
    <w:rsid w:val="006F03E2"/>
    <w:rsid w:val="006F46A8"/>
    <w:rsid w:val="00705B85"/>
    <w:rsid w:val="0071454F"/>
    <w:rsid w:val="00715DB5"/>
    <w:rsid w:val="00717CB4"/>
    <w:rsid w:val="007269BF"/>
    <w:rsid w:val="00727F2C"/>
    <w:rsid w:val="00732AC1"/>
    <w:rsid w:val="007330A3"/>
    <w:rsid w:val="007431DC"/>
    <w:rsid w:val="0074401F"/>
    <w:rsid w:val="00754959"/>
    <w:rsid w:val="0075725B"/>
    <w:rsid w:val="00763CAF"/>
    <w:rsid w:val="0077294D"/>
    <w:rsid w:val="00774333"/>
    <w:rsid w:val="00777D63"/>
    <w:rsid w:val="007800FD"/>
    <w:rsid w:val="007819D5"/>
    <w:rsid w:val="00785204"/>
    <w:rsid w:val="00785BDB"/>
    <w:rsid w:val="007867D9"/>
    <w:rsid w:val="00791A40"/>
    <w:rsid w:val="007931D9"/>
    <w:rsid w:val="00796587"/>
    <w:rsid w:val="007A4905"/>
    <w:rsid w:val="007A787D"/>
    <w:rsid w:val="007B2D60"/>
    <w:rsid w:val="007B7239"/>
    <w:rsid w:val="007B7E43"/>
    <w:rsid w:val="007C12FF"/>
    <w:rsid w:val="007C1489"/>
    <w:rsid w:val="007C2694"/>
    <w:rsid w:val="007C2BDF"/>
    <w:rsid w:val="007C4F40"/>
    <w:rsid w:val="007C6370"/>
    <w:rsid w:val="007C79EB"/>
    <w:rsid w:val="007D37B2"/>
    <w:rsid w:val="007D40C5"/>
    <w:rsid w:val="007D748A"/>
    <w:rsid w:val="007E3FD9"/>
    <w:rsid w:val="007F05C2"/>
    <w:rsid w:val="007F2358"/>
    <w:rsid w:val="007F40C4"/>
    <w:rsid w:val="007F4166"/>
    <w:rsid w:val="00800759"/>
    <w:rsid w:val="00801434"/>
    <w:rsid w:val="00807C54"/>
    <w:rsid w:val="0081366D"/>
    <w:rsid w:val="00825AB4"/>
    <w:rsid w:val="00831BAB"/>
    <w:rsid w:val="008324C1"/>
    <w:rsid w:val="008418CA"/>
    <w:rsid w:val="008434C2"/>
    <w:rsid w:val="00846252"/>
    <w:rsid w:val="00846E1C"/>
    <w:rsid w:val="00851AE7"/>
    <w:rsid w:val="00855C3F"/>
    <w:rsid w:val="0086696A"/>
    <w:rsid w:val="00867125"/>
    <w:rsid w:val="00874253"/>
    <w:rsid w:val="0087767E"/>
    <w:rsid w:val="008871FA"/>
    <w:rsid w:val="008875BA"/>
    <w:rsid w:val="00890C19"/>
    <w:rsid w:val="00891AED"/>
    <w:rsid w:val="00892920"/>
    <w:rsid w:val="00893933"/>
    <w:rsid w:val="00894155"/>
    <w:rsid w:val="0089507E"/>
    <w:rsid w:val="008A114A"/>
    <w:rsid w:val="008A5014"/>
    <w:rsid w:val="008B267C"/>
    <w:rsid w:val="008B2D9E"/>
    <w:rsid w:val="008B43D8"/>
    <w:rsid w:val="008B447A"/>
    <w:rsid w:val="008B4CBF"/>
    <w:rsid w:val="008B5C07"/>
    <w:rsid w:val="008C07C4"/>
    <w:rsid w:val="008C167E"/>
    <w:rsid w:val="008C2072"/>
    <w:rsid w:val="008C2BD5"/>
    <w:rsid w:val="008C3156"/>
    <w:rsid w:val="008C3EF4"/>
    <w:rsid w:val="008C411F"/>
    <w:rsid w:val="008C52A6"/>
    <w:rsid w:val="008D0886"/>
    <w:rsid w:val="008D11F9"/>
    <w:rsid w:val="008D3841"/>
    <w:rsid w:val="008D6078"/>
    <w:rsid w:val="008F08FD"/>
    <w:rsid w:val="008F2FDB"/>
    <w:rsid w:val="009015C1"/>
    <w:rsid w:val="009057F3"/>
    <w:rsid w:val="0091468B"/>
    <w:rsid w:val="00923342"/>
    <w:rsid w:val="0092429B"/>
    <w:rsid w:val="009442CC"/>
    <w:rsid w:val="00946F97"/>
    <w:rsid w:val="009479FA"/>
    <w:rsid w:val="00952A73"/>
    <w:rsid w:val="00954A7A"/>
    <w:rsid w:val="0096227F"/>
    <w:rsid w:val="00987C97"/>
    <w:rsid w:val="009931CB"/>
    <w:rsid w:val="00996847"/>
    <w:rsid w:val="00996DF7"/>
    <w:rsid w:val="009B76BB"/>
    <w:rsid w:val="009C3BB9"/>
    <w:rsid w:val="009D07C1"/>
    <w:rsid w:val="009D2F3C"/>
    <w:rsid w:val="009D35EF"/>
    <w:rsid w:val="009D41AE"/>
    <w:rsid w:val="009D497D"/>
    <w:rsid w:val="009E223C"/>
    <w:rsid w:val="009F16C0"/>
    <w:rsid w:val="009F2A87"/>
    <w:rsid w:val="009F4476"/>
    <w:rsid w:val="009F7B74"/>
    <w:rsid w:val="00A03E08"/>
    <w:rsid w:val="00A062C5"/>
    <w:rsid w:val="00A0696E"/>
    <w:rsid w:val="00A07905"/>
    <w:rsid w:val="00A1175A"/>
    <w:rsid w:val="00A16A37"/>
    <w:rsid w:val="00A24A63"/>
    <w:rsid w:val="00A27114"/>
    <w:rsid w:val="00A2788B"/>
    <w:rsid w:val="00A34588"/>
    <w:rsid w:val="00A37509"/>
    <w:rsid w:val="00A42820"/>
    <w:rsid w:val="00A44D5B"/>
    <w:rsid w:val="00A45A18"/>
    <w:rsid w:val="00A463E9"/>
    <w:rsid w:val="00A564C9"/>
    <w:rsid w:val="00A57422"/>
    <w:rsid w:val="00A63478"/>
    <w:rsid w:val="00A64DD1"/>
    <w:rsid w:val="00A71CD8"/>
    <w:rsid w:val="00A764ED"/>
    <w:rsid w:val="00A81129"/>
    <w:rsid w:val="00A86485"/>
    <w:rsid w:val="00A94466"/>
    <w:rsid w:val="00AA00F6"/>
    <w:rsid w:val="00AA778D"/>
    <w:rsid w:val="00AB32BE"/>
    <w:rsid w:val="00AB749C"/>
    <w:rsid w:val="00AC03D5"/>
    <w:rsid w:val="00AC282D"/>
    <w:rsid w:val="00AC7FE0"/>
    <w:rsid w:val="00AE20BF"/>
    <w:rsid w:val="00AE64A5"/>
    <w:rsid w:val="00AE7CFF"/>
    <w:rsid w:val="00AF0D39"/>
    <w:rsid w:val="00AF3336"/>
    <w:rsid w:val="00AF3FB8"/>
    <w:rsid w:val="00AF52AB"/>
    <w:rsid w:val="00B212D4"/>
    <w:rsid w:val="00B21742"/>
    <w:rsid w:val="00B2197D"/>
    <w:rsid w:val="00B22975"/>
    <w:rsid w:val="00B26968"/>
    <w:rsid w:val="00B313E1"/>
    <w:rsid w:val="00B5552F"/>
    <w:rsid w:val="00B603DD"/>
    <w:rsid w:val="00B61552"/>
    <w:rsid w:val="00B63231"/>
    <w:rsid w:val="00B63274"/>
    <w:rsid w:val="00B7360A"/>
    <w:rsid w:val="00B748A1"/>
    <w:rsid w:val="00B75DA8"/>
    <w:rsid w:val="00B8455B"/>
    <w:rsid w:val="00B86F4D"/>
    <w:rsid w:val="00B9069E"/>
    <w:rsid w:val="00B907CC"/>
    <w:rsid w:val="00B936AF"/>
    <w:rsid w:val="00B94527"/>
    <w:rsid w:val="00BA13B5"/>
    <w:rsid w:val="00BA7501"/>
    <w:rsid w:val="00BB2C28"/>
    <w:rsid w:val="00BB3E19"/>
    <w:rsid w:val="00BB40A8"/>
    <w:rsid w:val="00BB51EA"/>
    <w:rsid w:val="00BC5F84"/>
    <w:rsid w:val="00BC6CF0"/>
    <w:rsid w:val="00BE021B"/>
    <w:rsid w:val="00BE4FF4"/>
    <w:rsid w:val="00BF1528"/>
    <w:rsid w:val="00BF5D04"/>
    <w:rsid w:val="00C00802"/>
    <w:rsid w:val="00C06548"/>
    <w:rsid w:val="00C06BFA"/>
    <w:rsid w:val="00C10397"/>
    <w:rsid w:val="00C13BEB"/>
    <w:rsid w:val="00C3237A"/>
    <w:rsid w:val="00C35409"/>
    <w:rsid w:val="00C360E5"/>
    <w:rsid w:val="00C43745"/>
    <w:rsid w:val="00C44EF7"/>
    <w:rsid w:val="00C53CF0"/>
    <w:rsid w:val="00C6040E"/>
    <w:rsid w:val="00C65505"/>
    <w:rsid w:val="00C65B80"/>
    <w:rsid w:val="00C71316"/>
    <w:rsid w:val="00C751E3"/>
    <w:rsid w:val="00C75BF6"/>
    <w:rsid w:val="00C75E56"/>
    <w:rsid w:val="00C8248B"/>
    <w:rsid w:val="00C91C95"/>
    <w:rsid w:val="00C93BF5"/>
    <w:rsid w:val="00CA60C5"/>
    <w:rsid w:val="00CA6B43"/>
    <w:rsid w:val="00CB2EC6"/>
    <w:rsid w:val="00CC3305"/>
    <w:rsid w:val="00CC4F8E"/>
    <w:rsid w:val="00CC7DAC"/>
    <w:rsid w:val="00CE428F"/>
    <w:rsid w:val="00CE5FD7"/>
    <w:rsid w:val="00CF2191"/>
    <w:rsid w:val="00CF256F"/>
    <w:rsid w:val="00CF39AB"/>
    <w:rsid w:val="00CF6789"/>
    <w:rsid w:val="00D13114"/>
    <w:rsid w:val="00D1661B"/>
    <w:rsid w:val="00D24031"/>
    <w:rsid w:val="00D32F12"/>
    <w:rsid w:val="00D33D6F"/>
    <w:rsid w:val="00D378F0"/>
    <w:rsid w:val="00D4592D"/>
    <w:rsid w:val="00D51EB4"/>
    <w:rsid w:val="00D535AA"/>
    <w:rsid w:val="00D54796"/>
    <w:rsid w:val="00D61914"/>
    <w:rsid w:val="00D643CF"/>
    <w:rsid w:val="00D67972"/>
    <w:rsid w:val="00D7760B"/>
    <w:rsid w:val="00D77D38"/>
    <w:rsid w:val="00D77E86"/>
    <w:rsid w:val="00D80AD9"/>
    <w:rsid w:val="00D82A93"/>
    <w:rsid w:val="00D83CA4"/>
    <w:rsid w:val="00D96266"/>
    <w:rsid w:val="00D96BD4"/>
    <w:rsid w:val="00D96D9B"/>
    <w:rsid w:val="00DA4687"/>
    <w:rsid w:val="00DA4BCF"/>
    <w:rsid w:val="00DA5EC6"/>
    <w:rsid w:val="00DA7959"/>
    <w:rsid w:val="00DA7B70"/>
    <w:rsid w:val="00DB0A58"/>
    <w:rsid w:val="00DC2666"/>
    <w:rsid w:val="00DC363C"/>
    <w:rsid w:val="00DC549C"/>
    <w:rsid w:val="00DD7ED1"/>
    <w:rsid w:val="00DF4A07"/>
    <w:rsid w:val="00E02267"/>
    <w:rsid w:val="00E0266C"/>
    <w:rsid w:val="00E1070F"/>
    <w:rsid w:val="00E12598"/>
    <w:rsid w:val="00E159DB"/>
    <w:rsid w:val="00E21F60"/>
    <w:rsid w:val="00E23EE7"/>
    <w:rsid w:val="00E24F86"/>
    <w:rsid w:val="00E30996"/>
    <w:rsid w:val="00E35AF6"/>
    <w:rsid w:val="00E3741D"/>
    <w:rsid w:val="00E419DF"/>
    <w:rsid w:val="00E41D3A"/>
    <w:rsid w:val="00E46C26"/>
    <w:rsid w:val="00E515E9"/>
    <w:rsid w:val="00E5227F"/>
    <w:rsid w:val="00E52CC1"/>
    <w:rsid w:val="00E54745"/>
    <w:rsid w:val="00E57BE9"/>
    <w:rsid w:val="00E616D3"/>
    <w:rsid w:val="00E64E9F"/>
    <w:rsid w:val="00E71C94"/>
    <w:rsid w:val="00E74057"/>
    <w:rsid w:val="00E755DE"/>
    <w:rsid w:val="00E800C6"/>
    <w:rsid w:val="00E837DB"/>
    <w:rsid w:val="00E83828"/>
    <w:rsid w:val="00E86E81"/>
    <w:rsid w:val="00E9552C"/>
    <w:rsid w:val="00EA068F"/>
    <w:rsid w:val="00EA2732"/>
    <w:rsid w:val="00EB6195"/>
    <w:rsid w:val="00EC0C33"/>
    <w:rsid w:val="00EC4D24"/>
    <w:rsid w:val="00ED0492"/>
    <w:rsid w:val="00ED6CE1"/>
    <w:rsid w:val="00EE12DF"/>
    <w:rsid w:val="00EE4087"/>
    <w:rsid w:val="00EE575A"/>
    <w:rsid w:val="00EF114E"/>
    <w:rsid w:val="00EF2699"/>
    <w:rsid w:val="00EF33AE"/>
    <w:rsid w:val="00EF4989"/>
    <w:rsid w:val="00F01827"/>
    <w:rsid w:val="00F023FC"/>
    <w:rsid w:val="00F03472"/>
    <w:rsid w:val="00F10484"/>
    <w:rsid w:val="00F12DCB"/>
    <w:rsid w:val="00F13E1A"/>
    <w:rsid w:val="00F20D78"/>
    <w:rsid w:val="00F22D06"/>
    <w:rsid w:val="00F339D7"/>
    <w:rsid w:val="00F34126"/>
    <w:rsid w:val="00F35F0C"/>
    <w:rsid w:val="00F42012"/>
    <w:rsid w:val="00F459E0"/>
    <w:rsid w:val="00F47A11"/>
    <w:rsid w:val="00F51926"/>
    <w:rsid w:val="00F57269"/>
    <w:rsid w:val="00F60AE1"/>
    <w:rsid w:val="00F615BC"/>
    <w:rsid w:val="00F61772"/>
    <w:rsid w:val="00F634B9"/>
    <w:rsid w:val="00F63F62"/>
    <w:rsid w:val="00F64328"/>
    <w:rsid w:val="00F643CF"/>
    <w:rsid w:val="00F76AB5"/>
    <w:rsid w:val="00F80C41"/>
    <w:rsid w:val="00F83B44"/>
    <w:rsid w:val="00F876FC"/>
    <w:rsid w:val="00F87B68"/>
    <w:rsid w:val="00F90598"/>
    <w:rsid w:val="00F972EE"/>
    <w:rsid w:val="00FB01F6"/>
    <w:rsid w:val="00FB07BE"/>
    <w:rsid w:val="00FB14C5"/>
    <w:rsid w:val="00FB77E0"/>
    <w:rsid w:val="00FB7BD6"/>
    <w:rsid w:val="00FC1E76"/>
    <w:rsid w:val="00FD1AB0"/>
    <w:rsid w:val="00FD24AF"/>
    <w:rsid w:val="00FE002A"/>
    <w:rsid w:val="00FE4790"/>
    <w:rsid w:val="00FE608B"/>
    <w:rsid w:val="00FF5B54"/>
    <w:rsid w:val="00FF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38A"/>
    <w:rPr>
      <w:sz w:val="24"/>
      <w:szCs w:val="24"/>
    </w:rPr>
  </w:style>
  <w:style w:type="paragraph" w:styleId="1">
    <w:name w:val="heading 1"/>
    <w:basedOn w:val="a"/>
    <w:next w:val="a"/>
    <w:qFormat/>
    <w:rsid w:val="0043238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3238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3238A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D240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2403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238A"/>
    <w:pPr>
      <w:jc w:val="both"/>
    </w:pPr>
    <w:rPr>
      <w:sz w:val="28"/>
    </w:rPr>
  </w:style>
  <w:style w:type="table" w:styleId="a4">
    <w:name w:val="Table Grid"/>
    <w:basedOn w:val="a1"/>
    <w:uiPriority w:val="59"/>
    <w:rsid w:val="00432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7431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431DC"/>
  </w:style>
  <w:style w:type="paragraph" w:styleId="a8">
    <w:name w:val="header"/>
    <w:basedOn w:val="a"/>
    <w:rsid w:val="00E12598"/>
    <w:pPr>
      <w:tabs>
        <w:tab w:val="center" w:pos="4677"/>
        <w:tab w:val="right" w:pos="9355"/>
      </w:tabs>
    </w:pPr>
  </w:style>
  <w:style w:type="paragraph" w:styleId="a9">
    <w:name w:val="No Spacing"/>
    <w:uiPriority w:val="1"/>
    <w:qFormat/>
    <w:rsid w:val="00A44D5B"/>
    <w:rPr>
      <w:sz w:val="24"/>
      <w:szCs w:val="24"/>
    </w:rPr>
  </w:style>
  <w:style w:type="paragraph" w:styleId="aa">
    <w:name w:val="footnote text"/>
    <w:basedOn w:val="a"/>
    <w:link w:val="ab"/>
    <w:rsid w:val="0011727D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1727D"/>
  </w:style>
  <w:style w:type="character" w:styleId="ac">
    <w:name w:val="footnote reference"/>
    <w:rsid w:val="0011727D"/>
    <w:rPr>
      <w:vertAlign w:val="superscript"/>
    </w:rPr>
  </w:style>
  <w:style w:type="paragraph" w:styleId="ad">
    <w:name w:val="List Paragraph"/>
    <w:basedOn w:val="a"/>
    <w:uiPriority w:val="34"/>
    <w:qFormat/>
    <w:rsid w:val="00777D63"/>
    <w:pPr>
      <w:ind w:left="708"/>
    </w:pPr>
  </w:style>
  <w:style w:type="paragraph" w:styleId="ae">
    <w:name w:val="Balloon Text"/>
    <w:basedOn w:val="a"/>
    <w:link w:val="af"/>
    <w:rsid w:val="00452F5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452F56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F13E1A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F13E1A"/>
    <w:rPr>
      <w:sz w:val="24"/>
      <w:szCs w:val="24"/>
    </w:rPr>
  </w:style>
  <w:style w:type="paragraph" w:styleId="21">
    <w:name w:val="Body Text Indent 2"/>
    <w:basedOn w:val="a"/>
    <w:link w:val="22"/>
    <w:rsid w:val="00F13E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13E1A"/>
    <w:rPr>
      <w:sz w:val="24"/>
      <w:szCs w:val="24"/>
    </w:rPr>
  </w:style>
  <w:style w:type="character" w:customStyle="1" w:styleId="60">
    <w:name w:val="Заголовок 6 Знак"/>
    <w:link w:val="6"/>
    <w:rsid w:val="00D24031"/>
    <w:rPr>
      <w:b/>
      <w:bCs/>
      <w:sz w:val="22"/>
      <w:szCs w:val="22"/>
    </w:rPr>
  </w:style>
  <w:style w:type="character" w:customStyle="1" w:styleId="20">
    <w:name w:val="Заголовок 2 Знак"/>
    <w:link w:val="2"/>
    <w:rsid w:val="00D24031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D24031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D2403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77294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355A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ижний колонтитул Знак"/>
    <w:link w:val="a5"/>
    <w:uiPriority w:val="99"/>
    <w:rsid w:val="006808DB"/>
    <w:rPr>
      <w:sz w:val="24"/>
      <w:szCs w:val="24"/>
    </w:rPr>
  </w:style>
  <w:style w:type="paragraph" w:customStyle="1" w:styleId="af2">
    <w:basedOn w:val="a"/>
    <w:rsid w:val="00E3099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755DE"/>
    <w:pPr>
      <w:widowControl w:val="0"/>
      <w:ind w:firstLine="720"/>
    </w:pPr>
    <w:rPr>
      <w:rFonts w:ascii="Arial" w:hAnsi="Arial"/>
      <w:snapToGrid w:val="0"/>
    </w:rPr>
  </w:style>
  <w:style w:type="paragraph" w:styleId="af3">
    <w:name w:val="Normal (Web)"/>
    <w:basedOn w:val="a"/>
    <w:rsid w:val="008B4CBF"/>
    <w:pPr>
      <w:spacing w:before="100" w:beforeAutospacing="1" w:after="100" w:afterAutospacing="1"/>
    </w:pPr>
  </w:style>
  <w:style w:type="paragraph" w:customStyle="1" w:styleId="ConsPlusCell">
    <w:name w:val="ConsPlusCell"/>
    <w:rsid w:val="008B4C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8B4CB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4">
    <w:name w:val="Основной текст_"/>
    <w:basedOn w:val="a0"/>
    <w:rsid w:val="008B4CBF"/>
    <w:rPr>
      <w:spacing w:val="3"/>
      <w:sz w:val="23"/>
      <w:szCs w:val="23"/>
      <w:lang w:bidi="ar-SA"/>
    </w:rPr>
  </w:style>
  <w:style w:type="paragraph" w:styleId="31">
    <w:name w:val="Body Text Indent 3"/>
    <w:basedOn w:val="a"/>
    <w:rsid w:val="008B4CBF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styleId="af5">
    <w:name w:val="Title"/>
    <w:basedOn w:val="a"/>
    <w:qFormat/>
    <w:rsid w:val="008B4CBF"/>
    <w:pPr>
      <w:jc w:val="center"/>
    </w:pPr>
    <w:rPr>
      <w:rFonts w:eastAsia="Calibri"/>
      <w:sz w:val="28"/>
      <w:szCs w:val="20"/>
    </w:rPr>
  </w:style>
  <w:style w:type="paragraph" w:styleId="32">
    <w:name w:val="Body Text 3"/>
    <w:basedOn w:val="a"/>
    <w:semiHidden/>
    <w:rsid w:val="008B4CBF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10">
    <w:name w:val="Абзац списка1"/>
    <w:basedOn w:val="a"/>
    <w:rsid w:val="008B4CBF"/>
    <w:pPr>
      <w:suppressAutoHyphens/>
      <w:ind w:left="720"/>
    </w:pPr>
    <w:rPr>
      <w:rFonts w:eastAsia="Calibri"/>
      <w:lang w:eastAsia="ar-SA"/>
    </w:rPr>
  </w:style>
  <w:style w:type="paragraph" w:customStyle="1" w:styleId="11">
    <w:name w:val="Обычный1"/>
    <w:rsid w:val="00A71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Татьяна</cp:lastModifiedBy>
  <cp:revision>32</cp:revision>
  <cp:lastPrinted>2017-03-01T07:53:00Z</cp:lastPrinted>
  <dcterms:created xsi:type="dcterms:W3CDTF">2015-01-12T07:39:00Z</dcterms:created>
  <dcterms:modified xsi:type="dcterms:W3CDTF">2017-03-02T08:42:00Z</dcterms:modified>
</cp:coreProperties>
</file>