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13131" w:rsidRPr="007E1C08" w:rsidRDefault="00D13131" w:rsidP="00D13131">
      <w:pPr>
        <w:rPr>
          <w:b/>
          <w:sz w:val="48"/>
        </w:rPr>
      </w:pPr>
      <w:r w:rsidRPr="007E1C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197673" wp14:editId="38E1E18F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131" w:rsidRDefault="00D13131" w:rsidP="00D13131">
                            <w:pPr>
                              <w:pStyle w:val="2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  <w:t>АДМИНИСТРАЦИЯ</w:t>
                            </w:r>
                          </w:p>
                          <w:p w:rsidR="00D13131" w:rsidRDefault="00D13131" w:rsidP="00D13131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D13131" w:rsidRDefault="00D13131" w:rsidP="00D13131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СМОЛЕНСКОЙ ОБЛАСТИ</w:t>
                            </w:r>
                          </w:p>
                          <w:p w:rsidR="00D13131" w:rsidRDefault="00D13131" w:rsidP="00D13131"/>
                          <w:p w:rsidR="00D13131" w:rsidRDefault="00D13131" w:rsidP="00D13131"/>
                          <w:p w:rsidR="00D13131" w:rsidRDefault="00D13131" w:rsidP="00D13131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D13131" w:rsidRDefault="00D13131" w:rsidP="00D1313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3131" w:rsidRDefault="00D13131" w:rsidP="00D13131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D13131" w:rsidRDefault="00D13131" w:rsidP="00D13131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13131" w:rsidRDefault="00D13131" w:rsidP="00D1313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D13131" w:rsidRDefault="00D13131" w:rsidP="00D13131">
                      <w:pPr>
                        <w:pStyle w:val="2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  <w:t>АДМИНИСТРАЦИЯ</w:t>
                      </w:r>
                    </w:p>
                    <w:p w:rsidR="00D13131" w:rsidRDefault="00D13131" w:rsidP="00D13131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МУНИЦИПАЛЬНОГО ОБРАЗОВАНИЯ «ГОРОД ДЕСНОГОРСК»</w:t>
                      </w:r>
                    </w:p>
                    <w:p w:rsidR="00D13131" w:rsidRDefault="00D13131" w:rsidP="00D13131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СМОЛЕНСКОЙ ОБЛАСТИ</w:t>
                      </w:r>
                    </w:p>
                    <w:p w:rsidR="00D13131" w:rsidRDefault="00D13131" w:rsidP="00D13131"/>
                    <w:p w:rsidR="00D13131" w:rsidRDefault="00D13131" w:rsidP="00D13131"/>
                    <w:p w:rsidR="00D13131" w:rsidRDefault="00D13131" w:rsidP="00D13131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D13131" w:rsidRDefault="00D13131" w:rsidP="00D13131">
                      <w:pPr>
                        <w:rPr>
                          <w:sz w:val="12"/>
                        </w:rPr>
                      </w:pPr>
                    </w:p>
                    <w:p w:rsidR="00D13131" w:rsidRDefault="00D13131" w:rsidP="00D13131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13131" w:rsidRDefault="00D13131" w:rsidP="00D13131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13131" w:rsidRDefault="00D13131" w:rsidP="00D13131"/>
                  </w:txbxContent>
                </v:textbox>
              </v:rect>
            </w:pict>
          </mc:Fallback>
        </mc:AlternateContent>
      </w:r>
      <w:r w:rsidRPr="007E1C08">
        <w:rPr>
          <w:noProof/>
        </w:rPr>
        <w:drawing>
          <wp:inline distT="0" distB="0" distL="0" distR="0" wp14:anchorId="58B0CA47" wp14:editId="114CECD3">
            <wp:extent cx="666115" cy="782955"/>
            <wp:effectExtent l="0" t="0" r="635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131" w:rsidRPr="007E1C08" w:rsidRDefault="00D13131" w:rsidP="00D13131">
      <w:pPr>
        <w:pStyle w:val="4"/>
        <w:jc w:val="center"/>
        <w:rPr>
          <w:sz w:val="32"/>
          <w:szCs w:val="32"/>
        </w:rPr>
      </w:pPr>
      <w:r w:rsidRPr="007E1C08">
        <w:t xml:space="preserve">                 </w:t>
      </w:r>
      <w:proofErr w:type="gramStart"/>
      <w:r w:rsidRPr="007E1C08">
        <w:rPr>
          <w:sz w:val="32"/>
          <w:szCs w:val="32"/>
        </w:rPr>
        <w:t>П</w:t>
      </w:r>
      <w:proofErr w:type="gramEnd"/>
      <w:r w:rsidRPr="007E1C08">
        <w:rPr>
          <w:sz w:val="32"/>
          <w:szCs w:val="32"/>
        </w:rPr>
        <w:t xml:space="preserve"> О С Т А Н О В Л Е Н И Е</w:t>
      </w:r>
    </w:p>
    <w:p w:rsidR="00D13131" w:rsidRPr="007E1C08" w:rsidRDefault="00D13131" w:rsidP="00D13131"/>
    <w:p w:rsidR="00D13131" w:rsidRPr="007E1C08" w:rsidRDefault="00D13131" w:rsidP="00D13131">
      <w:pPr>
        <w:rPr>
          <w:sz w:val="22"/>
          <w:szCs w:val="22"/>
        </w:rPr>
      </w:pPr>
      <w:r w:rsidRPr="007E1C08">
        <w:rPr>
          <w:sz w:val="22"/>
          <w:szCs w:val="22"/>
        </w:rPr>
        <w:t xml:space="preserve">от     </w:t>
      </w:r>
      <w:r w:rsidRPr="007E1C08">
        <w:rPr>
          <w:sz w:val="22"/>
          <w:szCs w:val="22"/>
          <w:u w:val="single"/>
        </w:rPr>
        <w:t xml:space="preserve"> 29.06.2012</w:t>
      </w:r>
      <w:r w:rsidRPr="007E1C08">
        <w:rPr>
          <w:sz w:val="22"/>
          <w:szCs w:val="22"/>
        </w:rPr>
        <w:t xml:space="preserve">    №____</w:t>
      </w:r>
      <w:r w:rsidRPr="007E1C08">
        <w:rPr>
          <w:sz w:val="22"/>
          <w:szCs w:val="22"/>
          <w:u w:val="single"/>
        </w:rPr>
        <w:t>654</w:t>
      </w:r>
      <w:r w:rsidRPr="007E1C08">
        <w:rPr>
          <w:sz w:val="22"/>
          <w:szCs w:val="22"/>
        </w:rPr>
        <w:t>__</w:t>
      </w:r>
    </w:p>
    <w:p w:rsidR="00D13131" w:rsidRPr="007E1C08" w:rsidRDefault="00D13131" w:rsidP="00D13131">
      <w:pPr>
        <w:pStyle w:val="a3"/>
      </w:pPr>
    </w:p>
    <w:p w:rsidR="00D13131" w:rsidRPr="007E1C08" w:rsidRDefault="00D13131" w:rsidP="00D13131">
      <w:pPr>
        <w:rPr>
          <w:b/>
          <w:bCs/>
        </w:rPr>
      </w:pPr>
    </w:p>
    <w:p w:rsidR="00D13131" w:rsidRPr="007E1C08" w:rsidRDefault="00D13131" w:rsidP="00D13131">
      <w:pPr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13131" w:rsidRPr="007E1C08" w:rsidTr="00D13131">
        <w:tc>
          <w:tcPr>
            <w:tcW w:w="4644" w:type="dxa"/>
            <w:hideMark/>
          </w:tcPr>
          <w:p w:rsidR="00D13131" w:rsidRPr="007E1C08" w:rsidRDefault="00D13131">
            <w:pPr>
              <w:pStyle w:val="a5"/>
              <w:spacing w:line="200" w:lineRule="atLeast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7E1C08">
              <w:rPr>
                <w:b/>
                <w:bCs/>
                <w:sz w:val="26"/>
                <w:szCs w:val="26"/>
                <w:lang w:val="ru-RU"/>
              </w:rPr>
              <w:t>Об утверждении Административного регламента предоставления государственной услуги «</w:t>
            </w:r>
            <w:r w:rsidRPr="007E1C08">
              <w:rPr>
                <w:b/>
                <w:sz w:val="26"/>
                <w:szCs w:val="26"/>
              </w:rPr>
              <w:t>Выдача органом опеки и попечительства предварительного разрешения, затрагивающего осуществление имущественных прав несовершеннолетних и подопечных</w:t>
            </w:r>
            <w:r w:rsidRPr="007E1C08">
              <w:rPr>
                <w:b/>
                <w:bCs/>
                <w:sz w:val="26"/>
                <w:szCs w:val="26"/>
              </w:rPr>
              <w:t>»,</w:t>
            </w:r>
            <w:r w:rsidRPr="007E1C08">
              <w:rPr>
                <w:b/>
                <w:bCs/>
                <w:sz w:val="26"/>
                <w:szCs w:val="26"/>
                <w:lang w:val="ru-RU"/>
              </w:rPr>
              <w:t xml:space="preserve"> переданной на муниципальный уровень</w:t>
            </w:r>
          </w:p>
        </w:tc>
      </w:tr>
    </w:tbl>
    <w:p w:rsidR="00D13131" w:rsidRPr="007E1C08" w:rsidRDefault="00D13131" w:rsidP="00D13131">
      <w:pPr>
        <w:rPr>
          <w:b/>
          <w:sz w:val="26"/>
          <w:szCs w:val="26"/>
        </w:rPr>
      </w:pPr>
    </w:p>
    <w:p w:rsidR="00D13131" w:rsidRPr="007E1C08" w:rsidRDefault="00D13131" w:rsidP="00D13131">
      <w:pPr>
        <w:pStyle w:val="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61"/>
        </w:tabs>
        <w:rPr>
          <w:sz w:val="24"/>
          <w:szCs w:val="24"/>
        </w:rPr>
      </w:pPr>
      <w:r w:rsidRPr="007E1C08">
        <w:rPr>
          <w:sz w:val="26"/>
          <w:szCs w:val="26"/>
        </w:rPr>
        <w:tab/>
        <w:t>В соответствии  с  Федеральным  законом  Российской  Федерации  от  27.07.2010</w:t>
      </w:r>
      <w:r w:rsidRPr="007E1C08">
        <w:rPr>
          <w:sz w:val="26"/>
          <w:szCs w:val="26"/>
          <w:lang w:val="ru-RU"/>
        </w:rPr>
        <w:t> </w:t>
      </w:r>
      <w:r w:rsidRPr="007E1C08">
        <w:rPr>
          <w:sz w:val="26"/>
          <w:szCs w:val="26"/>
        </w:rPr>
        <w:t>г. № 210-ФЗ «Об организации предоставления государственных и муниципальных услуг», законом Смоленской области от 31.01.2008 г. № 7-з «О наделении органов местного самоуправления муниципальных районов и городских округов Смоленской области государственными</w:t>
      </w:r>
      <w:r w:rsidRPr="007E1C08">
        <w:rPr>
          <w:sz w:val="24"/>
          <w:szCs w:val="24"/>
        </w:rPr>
        <w:t xml:space="preserve"> полномочиями по организации и осуществлению деятельности по опеке и попечительству»</w:t>
      </w:r>
    </w:p>
    <w:p w:rsidR="00D13131" w:rsidRPr="007E1C08" w:rsidRDefault="00D13131" w:rsidP="00D13131">
      <w:pPr>
        <w:jc w:val="both"/>
      </w:pPr>
    </w:p>
    <w:p w:rsidR="00D13131" w:rsidRPr="007E1C08" w:rsidRDefault="00D13131" w:rsidP="00D13131">
      <w:pPr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13131" w:rsidRPr="007E1C08" w:rsidRDefault="00D13131" w:rsidP="00D13131">
      <w:pPr>
        <w:jc w:val="both"/>
        <w:rPr>
          <w:sz w:val="25"/>
          <w:szCs w:val="25"/>
        </w:rPr>
      </w:pPr>
    </w:p>
    <w:p w:rsidR="00D13131" w:rsidRPr="007E1C08" w:rsidRDefault="00D13131" w:rsidP="00D13131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sz w:val="26"/>
          <w:szCs w:val="26"/>
        </w:rPr>
      </w:pPr>
      <w:r w:rsidRPr="007E1C08">
        <w:rPr>
          <w:sz w:val="26"/>
          <w:szCs w:val="26"/>
        </w:rPr>
        <w:t xml:space="preserve">Утвердить прилагаемый Административный регламент </w:t>
      </w:r>
      <w:r w:rsidRPr="007E1C08">
        <w:rPr>
          <w:bCs/>
          <w:sz w:val="26"/>
          <w:szCs w:val="26"/>
        </w:rPr>
        <w:t>предоставления государственной услуги «</w:t>
      </w:r>
      <w:r w:rsidRPr="007E1C08">
        <w:rPr>
          <w:sz w:val="26"/>
          <w:szCs w:val="26"/>
        </w:rPr>
        <w:t>Выдача органом опеки и попечительства предварительного разрешения, затрагивающего осуществление имущественных прав несовершеннолетних и подопечных</w:t>
      </w:r>
      <w:r w:rsidRPr="007E1C08">
        <w:rPr>
          <w:bCs/>
          <w:sz w:val="26"/>
          <w:szCs w:val="26"/>
        </w:rPr>
        <w:t>», переданной на муниципальный уровень (далее – Административный регламент).</w:t>
      </w:r>
    </w:p>
    <w:p w:rsidR="00D13131" w:rsidRPr="007E1C08" w:rsidRDefault="00D13131" w:rsidP="00D13131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sz w:val="26"/>
          <w:szCs w:val="26"/>
        </w:rPr>
      </w:pPr>
      <w:r w:rsidRPr="007E1C08">
        <w:rPr>
          <w:bCs/>
          <w:sz w:val="26"/>
          <w:szCs w:val="26"/>
        </w:rPr>
        <w:t>Комитету по образованию Администрации муниципального образования «город Десногорск» Смоленской области  (В.М. Новикова) обеспечить предоставление государственной услуги  «</w:t>
      </w:r>
      <w:r w:rsidRPr="007E1C08">
        <w:rPr>
          <w:sz w:val="26"/>
          <w:szCs w:val="26"/>
        </w:rPr>
        <w:t>Выдача органом опеки и попечительства предварительного разрешения, затрагивающего осуществление имущественных прав несовершеннолетних и подопечных</w:t>
      </w:r>
      <w:r w:rsidRPr="007E1C08">
        <w:rPr>
          <w:bCs/>
          <w:sz w:val="26"/>
          <w:szCs w:val="26"/>
        </w:rPr>
        <w:t>», переданной на муниципальный уровень, в соответствии с Административным регламентом.</w:t>
      </w:r>
    </w:p>
    <w:p w:rsidR="00D13131" w:rsidRPr="007E1C08" w:rsidRDefault="00D13131" w:rsidP="00D13131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sz w:val="26"/>
          <w:szCs w:val="26"/>
        </w:rPr>
      </w:pPr>
      <w:proofErr w:type="gramStart"/>
      <w:r w:rsidRPr="007E1C08">
        <w:rPr>
          <w:bCs/>
          <w:sz w:val="26"/>
          <w:szCs w:val="26"/>
        </w:rPr>
        <w:t xml:space="preserve">Признать утратившим силу постановление Администрации муниципального образования «город Десногорск» Смоленской области от 05.07.2011 г. № 686 «Об утверждении Административного регламента предоставления муниципальным учреждением «Комитет по образованию» муниципального образования «город Десногорск» Смоленской области муниципальной услуги «Выдача предварительного разрешения на распоряжение </w:t>
      </w:r>
      <w:r w:rsidRPr="007E1C08">
        <w:rPr>
          <w:bCs/>
          <w:sz w:val="26"/>
          <w:szCs w:val="26"/>
        </w:rPr>
        <w:lastRenderedPageBreak/>
        <w:t>имуществом несовершеннолетних и подопечных, а также на отчуждение жилого помещения, где проживают находящиеся под опекой или попечительством члены семьи собственника данного жилого</w:t>
      </w:r>
      <w:proofErr w:type="gramEnd"/>
      <w:r w:rsidRPr="007E1C08">
        <w:rPr>
          <w:bCs/>
          <w:sz w:val="26"/>
          <w:szCs w:val="26"/>
        </w:rPr>
        <w:t xml:space="preserve"> помещения либо оставшиеся без родительского попечения  несовершеннолетние члены семьи собственника».</w:t>
      </w:r>
    </w:p>
    <w:p w:rsidR="00D13131" w:rsidRPr="007E1C08" w:rsidRDefault="00D13131" w:rsidP="00D13131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sz w:val="26"/>
          <w:szCs w:val="26"/>
        </w:rPr>
      </w:pPr>
      <w:r w:rsidRPr="007E1C08">
        <w:rPr>
          <w:bCs/>
          <w:sz w:val="26"/>
          <w:szCs w:val="26"/>
        </w:rPr>
        <w:t>Настоящее постановление разместить на сайте Администрации муниципального образования «город Десногорск» Смоленской области  и опубликовать в газете «Десна».</w:t>
      </w:r>
    </w:p>
    <w:p w:rsidR="00D13131" w:rsidRPr="007E1C08" w:rsidRDefault="00D13131" w:rsidP="00D13131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sz w:val="26"/>
          <w:szCs w:val="26"/>
        </w:rPr>
      </w:pPr>
      <w:proofErr w:type="gramStart"/>
      <w:r w:rsidRPr="007E1C08">
        <w:rPr>
          <w:bCs/>
          <w:sz w:val="26"/>
          <w:szCs w:val="26"/>
        </w:rPr>
        <w:t>Контроль за</w:t>
      </w:r>
      <w:proofErr w:type="gramEnd"/>
      <w:r w:rsidRPr="007E1C08">
        <w:rPr>
          <w:bCs/>
          <w:sz w:val="26"/>
          <w:szCs w:val="26"/>
        </w:rPr>
        <w:t xml:space="preserve"> исполнением настоящего постановления возложить на заместителя Главы Администрации по социальным вопросам С.В. Тощева.</w:t>
      </w:r>
    </w:p>
    <w:p w:rsidR="00D13131" w:rsidRPr="007E1C08" w:rsidRDefault="00D13131" w:rsidP="00D13131">
      <w:pPr>
        <w:jc w:val="both"/>
        <w:rPr>
          <w:bCs/>
          <w:sz w:val="26"/>
          <w:szCs w:val="26"/>
        </w:rPr>
      </w:pPr>
    </w:p>
    <w:p w:rsidR="00D13131" w:rsidRPr="007E1C08" w:rsidRDefault="00D13131" w:rsidP="00D13131">
      <w:pPr>
        <w:jc w:val="both"/>
        <w:rPr>
          <w:bCs/>
          <w:sz w:val="26"/>
          <w:szCs w:val="26"/>
        </w:rPr>
      </w:pPr>
    </w:p>
    <w:p w:rsidR="00D13131" w:rsidRPr="007E1C08" w:rsidRDefault="00D13131" w:rsidP="00D13131">
      <w:pPr>
        <w:jc w:val="both"/>
        <w:rPr>
          <w:bCs/>
          <w:sz w:val="26"/>
          <w:szCs w:val="26"/>
        </w:rPr>
      </w:pPr>
    </w:p>
    <w:p w:rsidR="00D13131" w:rsidRPr="007E1C08" w:rsidRDefault="00D13131" w:rsidP="00D13131">
      <w:pPr>
        <w:jc w:val="both"/>
        <w:rPr>
          <w:b/>
          <w:bCs/>
          <w:sz w:val="26"/>
          <w:szCs w:val="26"/>
        </w:rPr>
      </w:pPr>
      <w:r w:rsidRPr="007E1C08">
        <w:rPr>
          <w:bCs/>
          <w:sz w:val="26"/>
          <w:szCs w:val="26"/>
        </w:rPr>
        <w:t xml:space="preserve">Глава Администрации </w:t>
      </w:r>
      <w:r w:rsidRPr="007E1C08">
        <w:rPr>
          <w:bCs/>
          <w:sz w:val="26"/>
          <w:szCs w:val="26"/>
        </w:rPr>
        <w:tab/>
      </w:r>
      <w:r w:rsidRPr="007E1C08">
        <w:rPr>
          <w:bCs/>
          <w:sz w:val="26"/>
          <w:szCs w:val="26"/>
        </w:rPr>
        <w:tab/>
      </w:r>
      <w:r w:rsidRPr="007E1C08">
        <w:rPr>
          <w:bCs/>
          <w:sz w:val="26"/>
          <w:szCs w:val="26"/>
        </w:rPr>
        <w:tab/>
      </w:r>
      <w:r w:rsidRPr="007E1C08">
        <w:rPr>
          <w:bCs/>
          <w:sz w:val="26"/>
          <w:szCs w:val="26"/>
        </w:rPr>
        <w:tab/>
      </w:r>
      <w:r w:rsidRPr="007E1C08">
        <w:rPr>
          <w:bCs/>
          <w:sz w:val="26"/>
          <w:szCs w:val="26"/>
        </w:rPr>
        <w:tab/>
      </w:r>
      <w:r w:rsidRPr="007E1C08">
        <w:rPr>
          <w:bCs/>
          <w:sz w:val="26"/>
          <w:szCs w:val="26"/>
        </w:rPr>
        <w:tab/>
      </w:r>
      <w:r w:rsidRPr="007E1C08">
        <w:rPr>
          <w:bCs/>
          <w:sz w:val="26"/>
          <w:szCs w:val="26"/>
        </w:rPr>
        <w:tab/>
      </w:r>
      <w:r w:rsidRPr="007E1C08">
        <w:rPr>
          <w:b/>
          <w:bCs/>
          <w:sz w:val="26"/>
          <w:szCs w:val="26"/>
        </w:rPr>
        <w:t>М.А. Хоботов</w:t>
      </w:r>
    </w:p>
    <w:p w:rsidR="00AE04A0" w:rsidRPr="007E1C08" w:rsidRDefault="00AE04A0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/>
    <w:p w:rsidR="00D13131" w:rsidRPr="007E1C08" w:rsidRDefault="00D13131" w:rsidP="00D13131">
      <w:pPr>
        <w:ind w:right="-185" w:firstLine="6379"/>
        <w:rPr>
          <w:b/>
          <w:u w:val="single"/>
        </w:rPr>
      </w:pPr>
      <w:r w:rsidRPr="007E1C08">
        <w:lastRenderedPageBreak/>
        <w:t>Утвержден</w:t>
      </w:r>
    </w:p>
    <w:p w:rsidR="00D13131" w:rsidRPr="007E1C08" w:rsidRDefault="00D13131" w:rsidP="00D13131">
      <w:pPr>
        <w:ind w:left="6379" w:right="-185"/>
        <w:jc w:val="both"/>
      </w:pPr>
      <w:r w:rsidRPr="007E1C08">
        <w:t>постановлением Администрации муниципального образования «город Десногорск» Смоленской области</w:t>
      </w:r>
    </w:p>
    <w:p w:rsidR="00D13131" w:rsidRPr="007E1C08" w:rsidRDefault="00D13131" w:rsidP="00D13131">
      <w:pPr>
        <w:jc w:val="center"/>
        <w:rPr>
          <w:sz w:val="22"/>
          <w:szCs w:val="22"/>
        </w:rPr>
      </w:pPr>
      <w:r w:rsidRPr="007E1C08">
        <w:rPr>
          <w:sz w:val="22"/>
          <w:szCs w:val="22"/>
        </w:rPr>
        <w:t xml:space="preserve">                                                                                                                   от     </w:t>
      </w:r>
      <w:r w:rsidRPr="007E1C08">
        <w:rPr>
          <w:sz w:val="22"/>
          <w:szCs w:val="22"/>
          <w:u w:val="single"/>
        </w:rPr>
        <w:t xml:space="preserve"> 29.06.2012</w:t>
      </w:r>
      <w:r w:rsidRPr="007E1C08">
        <w:rPr>
          <w:sz w:val="22"/>
          <w:szCs w:val="22"/>
        </w:rPr>
        <w:t xml:space="preserve">    №____</w:t>
      </w:r>
      <w:r w:rsidRPr="007E1C08">
        <w:rPr>
          <w:sz w:val="22"/>
          <w:szCs w:val="22"/>
          <w:u w:val="single"/>
        </w:rPr>
        <w:t>654</w:t>
      </w:r>
      <w:r w:rsidRPr="007E1C08">
        <w:rPr>
          <w:sz w:val="22"/>
          <w:szCs w:val="22"/>
        </w:rPr>
        <w:t>__</w:t>
      </w:r>
    </w:p>
    <w:p w:rsidR="00D13131" w:rsidRPr="007E1C08" w:rsidRDefault="00D13131" w:rsidP="00D13131">
      <w:pPr>
        <w:ind w:right="-185"/>
        <w:jc w:val="both"/>
        <w:rPr>
          <w:sz w:val="28"/>
          <w:szCs w:val="28"/>
        </w:rPr>
      </w:pPr>
    </w:p>
    <w:p w:rsidR="00D13131" w:rsidRPr="007E1C08" w:rsidRDefault="00D13131" w:rsidP="00D13131">
      <w:pPr>
        <w:pStyle w:val="ConsTitle"/>
        <w:widowControl/>
        <w:ind w:left="5797"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3131" w:rsidRPr="007E1C08" w:rsidRDefault="00D13131" w:rsidP="00D13131">
      <w:pPr>
        <w:pStyle w:val="ConsTitle"/>
        <w:widowControl/>
        <w:ind w:left="5797"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3131" w:rsidRPr="007E1C08" w:rsidRDefault="00D13131" w:rsidP="00D13131">
      <w:pPr>
        <w:pStyle w:val="21"/>
        <w:keepNext/>
        <w:keepLines/>
        <w:rPr>
          <w:rFonts w:ascii="Times New Roman" w:hAnsi="Times New Roman" w:cs="Times New Roman"/>
          <w:b/>
          <w:bCs/>
        </w:rPr>
      </w:pPr>
      <w:r w:rsidRPr="007E1C08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D13131" w:rsidRPr="007E1C08" w:rsidRDefault="00D13131" w:rsidP="00D13131">
      <w:pPr>
        <w:pStyle w:val="a5"/>
        <w:spacing w:line="200" w:lineRule="atLeast"/>
        <w:rPr>
          <w:b/>
          <w:bCs/>
          <w:sz w:val="28"/>
          <w:szCs w:val="28"/>
        </w:rPr>
      </w:pPr>
      <w:r w:rsidRPr="007E1C08">
        <w:rPr>
          <w:b/>
          <w:bCs/>
          <w:sz w:val="28"/>
          <w:szCs w:val="28"/>
        </w:rPr>
        <w:t>предоставления государственной услуги «</w:t>
      </w:r>
      <w:r w:rsidRPr="007E1C08">
        <w:rPr>
          <w:b/>
          <w:sz w:val="28"/>
          <w:szCs w:val="28"/>
        </w:rPr>
        <w:t>Выдача органом опеки и попечительства предварительного разрешения, затрагивающего осуществление имущественных прав несовершеннолетних и подопечных</w:t>
      </w:r>
      <w:r w:rsidRPr="007E1C08">
        <w:rPr>
          <w:b/>
          <w:bCs/>
          <w:sz w:val="28"/>
          <w:szCs w:val="28"/>
        </w:rPr>
        <w:t>», переданной на муниципальный уровень</w:t>
      </w:r>
    </w:p>
    <w:p w:rsidR="00D13131" w:rsidRPr="007E1C08" w:rsidRDefault="00D13131" w:rsidP="00D13131">
      <w:pPr>
        <w:pStyle w:val="a5"/>
        <w:spacing w:line="100" w:lineRule="atLeast"/>
        <w:rPr>
          <w:sz w:val="28"/>
          <w:szCs w:val="28"/>
        </w:rPr>
      </w:pPr>
    </w:p>
    <w:p w:rsidR="00D13131" w:rsidRPr="007E1C08" w:rsidRDefault="00D13131" w:rsidP="00D13131">
      <w:pPr>
        <w:widowControl w:val="0"/>
        <w:numPr>
          <w:ilvl w:val="0"/>
          <w:numId w:val="2"/>
        </w:numPr>
        <w:tabs>
          <w:tab w:val="left" w:pos="0"/>
          <w:tab w:val="left" w:pos="3850"/>
          <w:tab w:val="left" w:pos="4070"/>
        </w:tabs>
        <w:suppressAutoHyphens/>
        <w:jc w:val="center"/>
        <w:rPr>
          <w:b/>
          <w:bCs/>
          <w:sz w:val="28"/>
          <w:szCs w:val="28"/>
        </w:rPr>
      </w:pPr>
      <w:r w:rsidRPr="007E1C08">
        <w:rPr>
          <w:b/>
          <w:bCs/>
          <w:sz w:val="28"/>
          <w:szCs w:val="28"/>
        </w:rPr>
        <w:t>Общие положения</w:t>
      </w:r>
    </w:p>
    <w:p w:rsidR="00D13131" w:rsidRPr="007E1C08" w:rsidRDefault="00D13131" w:rsidP="00D13131">
      <w:pPr>
        <w:ind w:firstLine="709"/>
        <w:rPr>
          <w:sz w:val="28"/>
          <w:szCs w:val="28"/>
          <w:lang w:val="en-GB"/>
        </w:rPr>
      </w:pPr>
    </w:p>
    <w:p w:rsidR="00D13131" w:rsidRPr="007E1C08" w:rsidRDefault="00D13131" w:rsidP="00D13131">
      <w:pPr>
        <w:widowControl w:val="0"/>
        <w:numPr>
          <w:ilvl w:val="1"/>
          <w:numId w:val="3"/>
        </w:numPr>
        <w:suppressAutoHyphens/>
        <w:jc w:val="both"/>
        <w:rPr>
          <w:b/>
          <w:bCs/>
          <w:sz w:val="28"/>
          <w:szCs w:val="28"/>
        </w:rPr>
      </w:pPr>
      <w:r w:rsidRPr="007E1C08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D13131" w:rsidRPr="007E1C08" w:rsidRDefault="00D13131" w:rsidP="00D13131">
      <w:pPr>
        <w:ind w:left="709"/>
        <w:jc w:val="both"/>
        <w:rPr>
          <w:b/>
          <w:bCs/>
          <w:sz w:val="28"/>
          <w:szCs w:val="28"/>
        </w:rPr>
      </w:pPr>
    </w:p>
    <w:p w:rsidR="00D13131" w:rsidRPr="007E1C08" w:rsidRDefault="00D13131" w:rsidP="00D13131">
      <w:pPr>
        <w:ind w:firstLine="690"/>
        <w:jc w:val="both"/>
        <w:rPr>
          <w:sz w:val="28"/>
          <w:szCs w:val="28"/>
        </w:rPr>
      </w:pPr>
      <w:proofErr w:type="gramStart"/>
      <w:r w:rsidRPr="007E1C08">
        <w:rPr>
          <w:sz w:val="28"/>
          <w:szCs w:val="28"/>
        </w:rPr>
        <w:t xml:space="preserve">Настоящий Административный регламент регулирует сроки и последовательность административных процедур и административных действий </w:t>
      </w:r>
      <w:r w:rsidRPr="007E1C08">
        <w:rPr>
          <w:bCs/>
          <w:sz w:val="28"/>
          <w:szCs w:val="28"/>
        </w:rPr>
        <w:t>Комитета по образованию Администрации муниципального образования «город Десногорск» Смоленской области</w:t>
      </w:r>
      <w:r w:rsidRPr="007E1C08">
        <w:rPr>
          <w:sz w:val="28"/>
          <w:szCs w:val="28"/>
        </w:rPr>
        <w:t xml:space="preserve"> (далее также – Комитет или Орган опеки и попечительства),  осуществляемых по заявлению гражданина (юридического лица), в пределах, установленных нормативными правовыми актами Российской Федерации и нормативными правовыми актами Смоленской области полномочий по предоставлению государственной услуги «Выдача органом опеки и попечительства</w:t>
      </w:r>
      <w:proofErr w:type="gramEnd"/>
      <w:r w:rsidRPr="007E1C08">
        <w:rPr>
          <w:sz w:val="28"/>
          <w:szCs w:val="28"/>
        </w:rPr>
        <w:t xml:space="preserve"> предварительного разрешения, затрагивающего осуществление имущественных прав несовершеннолетних и подопечных» (далее – государственная услуга).</w:t>
      </w:r>
    </w:p>
    <w:p w:rsidR="00D13131" w:rsidRPr="007E1C08" w:rsidRDefault="00D13131" w:rsidP="00D13131">
      <w:pPr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jc w:val="center"/>
        <w:rPr>
          <w:b/>
          <w:bCs/>
          <w:sz w:val="28"/>
          <w:szCs w:val="28"/>
        </w:rPr>
      </w:pPr>
      <w:r w:rsidRPr="007E1C08">
        <w:rPr>
          <w:b/>
          <w:bCs/>
          <w:sz w:val="28"/>
          <w:szCs w:val="28"/>
        </w:rPr>
        <w:t xml:space="preserve">1.2. Круг заявителей </w:t>
      </w:r>
    </w:p>
    <w:p w:rsidR="00D13131" w:rsidRPr="007E1C08" w:rsidRDefault="00D13131" w:rsidP="00D13131">
      <w:pPr>
        <w:jc w:val="both"/>
        <w:rPr>
          <w:sz w:val="28"/>
          <w:szCs w:val="28"/>
        </w:rPr>
      </w:pPr>
    </w:p>
    <w:p w:rsidR="00D13131" w:rsidRPr="007E1C08" w:rsidRDefault="00D13131" w:rsidP="00D13131">
      <w:pPr>
        <w:jc w:val="both"/>
        <w:rPr>
          <w:sz w:val="28"/>
          <w:szCs w:val="28"/>
        </w:rPr>
      </w:pPr>
      <w:r w:rsidRPr="007E1C08">
        <w:rPr>
          <w:sz w:val="28"/>
          <w:szCs w:val="28"/>
        </w:rPr>
        <w:tab/>
        <w:t xml:space="preserve">1.2.1. </w:t>
      </w:r>
      <w:proofErr w:type="gramStart"/>
      <w:r w:rsidRPr="007E1C08">
        <w:rPr>
          <w:sz w:val="28"/>
          <w:szCs w:val="28"/>
        </w:rPr>
        <w:t>Заявителями на получение государственной услуги (далее – заявитель) являются законные представители (родители, опекуны (попечители) подопечных;</w:t>
      </w:r>
      <w:proofErr w:type="gramEnd"/>
    </w:p>
    <w:p w:rsidR="00D13131" w:rsidRPr="007E1C08" w:rsidRDefault="00D13131" w:rsidP="00D13131">
      <w:pPr>
        <w:jc w:val="both"/>
        <w:rPr>
          <w:sz w:val="28"/>
          <w:szCs w:val="28"/>
        </w:rPr>
      </w:pPr>
      <w:r w:rsidRPr="007E1C08">
        <w:rPr>
          <w:sz w:val="28"/>
          <w:szCs w:val="28"/>
        </w:rPr>
        <w:tab/>
        <w:t>1.2.2. Законные представители – юридические лица (руководители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родителей), уполномоченные  представлять указанное лицо.</w:t>
      </w:r>
    </w:p>
    <w:p w:rsidR="00D13131" w:rsidRPr="007E1C08" w:rsidRDefault="00D13131" w:rsidP="00D13131">
      <w:pPr>
        <w:ind w:firstLine="708"/>
        <w:jc w:val="center"/>
        <w:rPr>
          <w:b/>
          <w:bCs/>
          <w:sz w:val="28"/>
          <w:szCs w:val="28"/>
        </w:rPr>
      </w:pPr>
    </w:p>
    <w:p w:rsidR="00D13131" w:rsidRPr="007E1C08" w:rsidRDefault="00D13131" w:rsidP="00D13131">
      <w:pPr>
        <w:jc w:val="center"/>
        <w:rPr>
          <w:b/>
          <w:bCs/>
          <w:sz w:val="28"/>
          <w:szCs w:val="28"/>
        </w:rPr>
      </w:pPr>
      <w:r w:rsidRPr="007E1C08">
        <w:rPr>
          <w:b/>
          <w:bCs/>
          <w:sz w:val="28"/>
          <w:szCs w:val="28"/>
        </w:rPr>
        <w:t xml:space="preserve">1.3..Требования к порядку информирования </w:t>
      </w:r>
    </w:p>
    <w:p w:rsidR="00D13131" w:rsidRPr="007E1C08" w:rsidRDefault="00D13131" w:rsidP="00D13131">
      <w:pPr>
        <w:jc w:val="center"/>
        <w:rPr>
          <w:b/>
          <w:bCs/>
          <w:sz w:val="28"/>
          <w:szCs w:val="28"/>
        </w:rPr>
      </w:pPr>
      <w:r w:rsidRPr="007E1C08">
        <w:rPr>
          <w:b/>
          <w:bCs/>
          <w:sz w:val="28"/>
          <w:szCs w:val="28"/>
        </w:rPr>
        <w:t>о порядке предоставления государственной услуги</w:t>
      </w:r>
    </w:p>
    <w:p w:rsidR="00D13131" w:rsidRPr="007E1C08" w:rsidRDefault="00D13131" w:rsidP="00D13131">
      <w:pPr>
        <w:jc w:val="center"/>
        <w:rPr>
          <w:b/>
          <w:bCs/>
          <w:sz w:val="28"/>
          <w:szCs w:val="28"/>
        </w:rPr>
      </w:pPr>
    </w:p>
    <w:p w:rsidR="00D13131" w:rsidRPr="007E1C08" w:rsidRDefault="00D13131" w:rsidP="00D13131">
      <w:pPr>
        <w:ind w:firstLine="708"/>
        <w:jc w:val="both"/>
        <w:rPr>
          <w:sz w:val="28"/>
          <w:szCs w:val="28"/>
        </w:rPr>
      </w:pPr>
      <w:r w:rsidRPr="007E1C08">
        <w:rPr>
          <w:sz w:val="28"/>
          <w:szCs w:val="28"/>
        </w:rPr>
        <w:lastRenderedPageBreak/>
        <w:t xml:space="preserve">1.3.1. Адрес Комитета: 216400, Смоленская область, г. Десногорск, 2 мкр., здание Администрации, </w:t>
      </w:r>
      <w:proofErr w:type="spellStart"/>
      <w:r w:rsidRPr="007E1C08">
        <w:rPr>
          <w:sz w:val="28"/>
          <w:szCs w:val="28"/>
        </w:rPr>
        <w:t>каб</w:t>
      </w:r>
      <w:proofErr w:type="spellEnd"/>
      <w:r w:rsidRPr="007E1C08">
        <w:rPr>
          <w:sz w:val="28"/>
          <w:szCs w:val="28"/>
        </w:rPr>
        <w:t>. 311, 425;</w:t>
      </w:r>
    </w:p>
    <w:p w:rsidR="00D13131" w:rsidRPr="007E1C08" w:rsidRDefault="00D13131" w:rsidP="00D13131">
      <w:pPr>
        <w:ind w:firstLine="708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Контактные телефоны: 8(48153) 7-23-83; факс  8(48153) 7-72-36;</w:t>
      </w:r>
    </w:p>
    <w:p w:rsidR="00D13131" w:rsidRPr="007E1C08" w:rsidRDefault="00D13131" w:rsidP="00D13131">
      <w:pPr>
        <w:ind w:firstLine="708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адрес электронной почты:  </w:t>
      </w:r>
      <w:hyperlink r:id="rId7" w:history="1">
        <w:r w:rsidRPr="007E1C08">
          <w:rPr>
            <w:rStyle w:val="ad"/>
            <w:color w:val="auto"/>
            <w:sz w:val="28"/>
            <w:szCs w:val="28"/>
            <w:lang w:val="en-US"/>
          </w:rPr>
          <w:t>desnobr</w:t>
        </w:r>
        <w:r w:rsidRPr="007E1C08">
          <w:rPr>
            <w:rStyle w:val="ad"/>
            <w:color w:val="auto"/>
            <w:sz w:val="28"/>
            <w:szCs w:val="28"/>
          </w:rPr>
          <w:t>@</w:t>
        </w:r>
        <w:r w:rsidRPr="007E1C08">
          <w:rPr>
            <w:rStyle w:val="ad"/>
            <w:color w:val="auto"/>
            <w:sz w:val="28"/>
            <w:szCs w:val="28"/>
            <w:lang w:val="en-US"/>
          </w:rPr>
          <w:t>yandex</w:t>
        </w:r>
        <w:r w:rsidRPr="007E1C08">
          <w:rPr>
            <w:rStyle w:val="ad"/>
            <w:color w:val="auto"/>
            <w:sz w:val="28"/>
            <w:szCs w:val="28"/>
          </w:rPr>
          <w:t>.</w:t>
        </w:r>
        <w:r w:rsidRPr="007E1C08">
          <w:rPr>
            <w:rStyle w:val="ad"/>
            <w:color w:val="auto"/>
            <w:sz w:val="28"/>
            <w:szCs w:val="28"/>
            <w:lang w:val="en-US"/>
          </w:rPr>
          <w:t>ru</w:t>
        </w:r>
      </w:hyperlink>
    </w:p>
    <w:p w:rsidR="00D13131" w:rsidRPr="007E1C08" w:rsidRDefault="00D13131" w:rsidP="00D13131">
      <w:pPr>
        <w:ind w:firstLine="708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1.3.2. Комитет осуществляет прием заявителей в соответствии  со следующим графиком:</w:t>
      </w:r>
    </w:p>
    <w:p w:rsidR="00D13131" w:rsidRPr="007E1C08" w:rsidRDefault="00D13131" w:rsidP="00D13131">
      <w:pPr>
        <w:ind w:firstLine="708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- вторник, четверг с 13-00 до 17-00; пятница с 9-00 до 12-00;</w:t>
      </w:r>
    </w:p>
    <w:p w:rsidR="00D13131" w:rsidRPr="007E1C08" w:rsidRDefault="00D13131" w:rsidP="00D13131">
      <w:pPr>
        <w:ind w:firstLine="708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- обеденный перерыв с 12-00 до 13-00;</w:t>
      </w:r>
    </w:p>
    <w:p w:rsidR="00D13131" w:rsidRPr="007E1C08" w:rsidRDefault="00D13131" w:rsidP="00D13131">
      <w:pPr>
        <w:ind w:firstLine="708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- понедельник, среда – не приемный день;</w:t>
      </w:r>
    </w:p>
    <w:p w:rsidR="00D13131" w:rsidRPr="007E1C08" w:rsidRDefault="00D13131" w:rsidP="00D13131">
      <w:pPr>
        <w:ind w:firstLine="708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- суббота, воскресенье – выходной.</w:t>
      </w:r>
    </w:p>
    <w:p w:rsidR="00D13131" w:rsidRPr="007E1C08" w:rsidRDefault="00D13131" w:rsidP="00D13131">
      <w:pPr>
        <w:ind w:firstLine="708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1.3.3. Информирование получателей государственной услуги осуществляется путем:</w:t>
      </w:r>
    </w:p>
    <w:p w:rsidR="00D13131" w:rsidRPr="007E1C08" w:rsidRDefault="00D13131" w:rsidP="00D13131">
      <w:pPr>
        <w:ind w:firstLine="66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- устного консультирования,</w:t>
      </w:r>
    </w:p>
    <w:p w:rsidR="00D13131" w:rsidRPr="007E1C08" w:rsidRDefault="00D13131" w:rsidP="00D13131">
      <w:pPr>
        <w:ind w:firstLine="66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- письменных разъяснений;</w:t>
      </w:r>
    </w:p>
    <w:p w:rsidR="00D13131" w:rsidRPr="007E1C08" w:rsidRDefault="00D13131" w:rsidP="00D13131">
      <w:pPr>
        <w:ind w:firstLine="708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- средств телефонной связи, в том числе  по телефонам: 8(48153) 7-23-83;  8(48153)7-72-36;</w:t>
      </w:r>
    </w:p>
    <w:p w:rsidR="00D13131" w:rsidRPr="007E1C08" w:rsidRDefault="00D13131" w:rsidP="00D13131">
      <w:pPr>
        <w:ind w:firstLine="66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-  средств почтовой связи;</w:t>
      </w:r>
    </w:p>
    <w:p w:rsidR="00D13131" w:rsidRPr="007E1C08" w:rsidRDefault="00D13131" w:rsidP="00D13131">
      <w:pPr>
        <w:ind w:firstLine="66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- размещения информационных материалов на сайте </w:t>
      </w:r>
      <w:r w:rsidRPr="007E1C08">
        <w:rPr>
          <w:bCs/>
          <w:sz w:val="28"/>
          <w:szCs w:val="28"/>
        </w:rPr>
        <w:t xml:space="preserve">Администрации муниципального образования «город Десногорск» Смоленской области </w:t>
      </w:r>
      <w:r w:rsidRPr="007E1C08">
        <w:rPr>
          <w:b/>
          <w:bCs/>
          <w:sz w:val="28"/>
          <w:szCs w:val="28"/>
        </w:rPr>
        <w:t xml:space="preserve"> </w:t>
      </w:r>
      <w:r w:rsidRPr="007E1C08">
        <w:rPr>
          <w:sz w:val="28"/>
          <w:szCs w:val="28"/>
        </w:rPr>
        <w:t xml:space="preserve">в информационно-телекоммуникационной сети Интернет (адрес сайта – </w:t>
      </w:r>
      <w:hyperlink r:id="rId8" w:history="1">
        <w:r w:rsidRPr="007E1C08">
          <w:rPr>
            <w:rStyle w:val="ad"/>
            <w:color w:val="auto"/>
            <w:sz w:val="28"/>
            <w:szCs w:val="28"/>
            <w:lang w:val="en-US"/>
          </w:rPr>
          <w:t>http</w:t>
        </w:r>
        <w:r w:rsidRPr="007E1C08">
          <w:rPr>
            <w:rStyle w:val="ad"/>
            <w:color w:val="auto"/>
            <w:sz w:val="28"/>
            <w:szCs w:val="28"/>
          </w:rPr>
          <w:t>://</w:t>
        </w:r>
        <w:r w:rsidRPr="007E1C08">
          <w:rPr>
            <w:rStyle w:val="ad"/>
            <w:color w:val="auto"/>
            <w:sz w:val="28"/>
            <w:szCs w:val="28"/>
            <w:lang w:val="en-US"/>
          </w:rPr>
          <w:t>admin</w:t>
        </w:r>
        <w:r w:rsidRPr="007E1C08">
          <w:rPr>
            <w:rStyle w:val="ad"/>
            <w:color w:val="auto"/>
            <w:sz w:val="28"/>
            <w:szCs w:val="28"/>
          </w:rPr>
          <w:t>-</w:t>
        </w:r>
        <w:proofErr w:type="spellStart"/>
        <w:r w:rsidRPr="007E1C08">
          <w:rPr>
            <w:rStyle w:val="ad"/>
            <w:color w:val="auto"/>
            <w:sz w:val="28"/>
            <w:szCs w:val="28"/>
            <w:lang w:val="en-US"/>
          </w:rPr>
          <w:t>smolensk</w:t>
        </w:r>
        <w:proofErr w:type="spellEnd"/>
        <w:r w:rsidRPr="007E1C08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7E1C08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  <w:r w:rsidRPr="007E1C08">
          <w:rPr>
            <w:rStyle w:val="ad"/>
            <w:color w:val="auto"/>
            <w:sz w:val="28"/>
            <w:szCs w:val="28"/>
          </w:rPr>
          <w:t>/~</w:t>
        </w:r>
        <w:proofErr w:type="spellStart"/>
        <w:r w:rsidRPr="007E1C08">
          <w:rPr>
            <w:rStyle w:val="ad"/>
            <w:color w:val="auto"/>
            <w:sz w:val="28"/>
            <w:szCs w:val="28"/>
            <w:lang w:val="en-US"/>
          </w:rPr>
          <w:t>desnogorsk</w:t>
        </w:r>
        <w:proofErr w:type="spellEnd"/>
      </w:hyperlink>
      <w:r w:rsidRPr="007E1C08">
        <w:rPr>
          <w:sz w:val="28"/>
          <w:szCs w:val="28"/>
        </w:rPr>
        <w:t xml:space="preserve">  раздел «Образование»);</w:t>
      </w:r>
    </w:p>
    <w:p w:rsidR="00D13131" w:rsidRPr="007E1C08" w:rsidRDefault="00D13131" w:rsidP="00D13131">
      <w:pPr>
        <w:ind w:firstLine="66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- использования федеральной государственной информационной системы «Единый портал государственных и муниципальных услуг (функций)» (далее – Единый портал) (электронный адрес: </w:t>
      </w:r>
      <w:hyperlink r:id="rId9" w:history="1">
        <w:r w:rsidRPr="007E1C08">
          <w:rPr>
            <w:rStyle w:val="ad"/>
            <w:color w:val="auto"/>
            <w:sz w:val="28"/>
            <w:szCs w:val="28"/>
          </w:rPr>
          <w:t>http://www.gosuslugi.r</w:t>
        </w:r>
        <w:r w:rsidRPr="007E1C08">
          <w:rPr>
            <w:rStyle w:val="ad"/>
            <w:color w:val="auto"/>
            <w:sz w:val="28"/>
            <w:szCs w:val="28"/>
            <w:lang w:val="en-US"/>
          </w:rPr>
          <w:t>u</w:t>
        </w:r>
      </w:hyperlink>
      <w:r w:rsidRPr="007E1C08">
        <w:rPr>
          <w:sz w:val="28"/>
          <w:szCs w:val="28"/>
        </w:rPr>
        <w:t xml:space="preserve">), а также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hyperlink r:id="rId10" w:history="1">
        <w:r w:rsidRPr="007E1C08">
          <w:rPr>
            <w:rStyle w:val="ad"/>
            <w:color w:val="auto"/>
            <w:sz w:val="28"/>
            <w:szCs w:val="28"/>
          </w:rPr>
          <w:t>http://67.gosuslugi.r</w:t>
        </w:r>
        <w:r w:rsidRPr="007E1C08">
          <w:rPr>
            <w:rStyle w:val="ad"/>
            <w:color w:val="auto"/>
            <w:sz w:val="28"/>
            <w:szCs w:val="28"/>
            <w:lang w:val="en-US"/>
          </w:rPr>
          <w:t>u</w:t>
        </w:r>
      </w:hyperlink>
      <w:r w:rsidRPr="007E1C08">
        <w:rPr>
          <w:sz w:val="28"/>
          <w:szCs w:val="28"/>
        </w:rPr>
        <w:t>)  (далее – Региональный портал).</w:t>
      </w:r>
    </w:p>
    <w:p w:rsidR="00D13131" w:rsidRPr="007E1C08" w:rsidRDefault="00D13131" w:rsidP="00D13131">
      <w:pPr>
        <w:ind w:firstLine="705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На сайте </w:t>
      </w:r>
      <w:r w:rsidRPr="007E1C08">
        <w:rPr>
          <w:bCs/>
          <w:sz w:val="28"/>
          <w:szCs w:val="28"/>
        </w:rPr>
        <w:t>Администрации муниципального образования «город Десногорск» Смоленской области</w:t>
      </w:r>
      <w:r w:rsidRPr="007E1C08">
        <w:rPr>
          <w:sz w:val="28"/>
          <w:szCs w:val="28"/>
        </w:rPr>
        <w:t xml:space="preserve">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D13131" w:rsidRPr="007E1C08" w:rsidRDefault="00D13131" w:rsidP="00D13131">
      <w:pPr>
        <w:autoSpaceDE w:val="0"/>
        <w:ind w:firstLine="705"/>
        <w:jc w:val="both"/>
        <w:rPr>
          <w:bCs/>
          <w:sz w:val="28"/>
          <w:szCs w:val="28"/>
        </w:rPr>
      </w:pPr>
      <w:r w:rsidRPr="007E1C08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7E1C08">
        <w:rPr>
          <w:sz w:val="28"/>
          <w:szCs w:val="28"/>
        </w:rPr>
        <w:t>государственной</w:t>
      </w:r>
      <w:r w:rsidRPr="007E1C08">
        <w:rPr>
          <w:bCs/>
          <w:sz w:val="28"/>
          <w:szCs w:val="28"/>
        </w:rPr>
        <w:t xml:space="preserve"> услуги;</w:t>
      </w:r>
    </w:p>
    <w:p w:rsidR="00D13131" w:rsidRPr="007E1C08" w:rsidRDefault="00D13131" w:rsidP="00D13131">
      <w:pPr>
        <w:autoSpaceDE w:val="0"/>
        <w:ind w:firstLine="705"/>
        <w:jc w:val="both"/>
        <w:rPr>
          <w:bCs/>
          <w:sz w:val="28"/>
          <w:szCs w:val="28"/>
        </w:rPr>
      </w:pPr>
      <w:r w:rsidRPr="007E1C08">
        <w:rPr>
          <w:bCs/>
          <w:sz w:val="28"/>
          <w:szCs w:val="28"/>
        </w:rPr>
        <w:t>2) текст настоящего Административного регламента;</w:t>
      </w:r>
    </w:p>
    <w:p w:rsidR="00D13131" w:rsidRPr="007E1C08" w:rsidRDefault="00D13131" w:rsidP="00D13131">
      <w:pPr>
        <w:autoSpaceDE w:val="0"/>
        <w:ind w:firstLine="705"/>
        <w:jc w:val="both"/>
        <w:rPr>
          <w:bCs/>
          <w:sz w:val="28"/>
          <w:szCs w:val="28"/>
        </w:rPr>
      </w:pPr>
      <w:r w:rsidRPr="007E1C08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Pr="007E1C08">
        <w:rPr>
          <w:sz w:val="28"/>
          <w:szCs w:val="28"/>
        </w:rPr>
        <w:t>государственной</w:t>
      </w:r>
      <w:r w:rsidRPr="007E1C08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D13131" w:rsidRPr="007E1C08" w:rsidRDefault="00D13131" w:rsidP="00D13131">
      <w:pPr>
        <w:autoSpaceDE w:val="0"/>
        <w:ind w:firstLine="705"/>
        <w:jc w:val="both"/>
        <w:rPr>
          <w:bCs/>
          <w:sz w:val="28"/>
          <w:szCs w:val="28"/>
        </w:rPr>
      </w:pPr>
      <w:r w:rsidRPr="007E1C08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Pr="007E1C08">
        <w:rPr>
          <w:sz w:val="28"/>
          <w:szCs w:val="28"/>
        </w:rPr>
        <w:t>государственной</w:t>
      </w:r>
      <w:r w:rsidRPr="007E1C08">
        <w:rPr>
          <w:bCs/>
          <w:sz w:val="28"/>
          <w:szCs w:val="28"/>
        </w:rPr>
        <w:t xml:space="preserve"> услуги, и требования к ним;</w:t>
      </w:r>
    </w:p>
    <w:p w:rsidR="00D13131" w:rsidRPr="007E1C08" w:rsidRDefault="00D13131" w:rsidP="00D13131">
      <w:pPr>
        <w:autoSpaceDE w:val="0"/>
        <w:ind w:firstLine="705"/>
        <w:jc w:val="both"/>
        <w:rPr>
          <w:bCs/>
          <w:sz w:val="28"/>
          <w:szCs w:val="28"/>
        </w:rPr>
      </w:pPr>
      <w:r w:rsidRPr="007E1C08">
        <w:rPr>
          <w:bCs/>
          <w:sz w:val="28"/>
          <w:szCs w:val="28"/>
        </w:rPr>
        <w:t xml:space="preserve">5) порядок информирования о ходе предоставления </w:t>
      </w:r>
      <w:r w:rsidRPr="007E1C08">
        <w:rPr>
          <w:sz w:val="28"/>
          <w:szCs w:val="28"/>
        </w:rPr>
        <w:t>государственной</w:t>
      </w:r>
      <w:r w:rsidRPr="007E1C08">
        <w:rPr>
          <w:bCs/>
          <w:sz w:val="28"/>
          <w:szCs w:val="28"/>
        </w:rPr>
        <w:t xml:space="preserve"> услуги;</w:t>
      </w:r>
    </w:p>
    <w:p w:rsidR="00D13131" w:rsidRPr="007E1C08" w:rsidRDefault="00D13131" w:rsidP="00D13131">
      <w:pPr>
        <w:ind w:firstLine="705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6) порядок обжалования действий (бездействия) и решений, осуществляемых и принимаемых Комитетом в ходе предоставления государственной услуги.</w:t>
      </w:r>
    </w:p>
    <w:p w:rsidR="00D13131" w:rsidRPr="007E1C08" w:rsidRDefault="00D13131" w:rsidP="00D13131">
      <w:pPr>
        <w:ind w:firstLine="705"/>
        <w:jc w:val="both"/>
        <w:rPr>
          <w:sz w:val="28"/>
          <w:szCs w:val="28"/>
        </w:rPr>
      </w:pPr>
      <w:r w:rsidRPr="007E1C08">
        <w:rPr>
          <w:sz w:val="28"/>
          <w:szCs w:val="28"/>
        </w:rPr>
        <w:lastRenderedPageBreak/>
        <w:tab/>
        <w:t>На стенде  Комитета размещается следующая информация:</w:t>
      </w:r>
    </w:p>
    <w:p w:rsidR="00D13131" w:rsidRPr="007E1C08" w:rsidRDefault="00D13131" w:rsidP="00D13131">
      <w:pPr>
        <w:autoSpaceDE w:val="0"/>
        <w:ind w:firstLine="705"/>
        <w:jc w:val="both"/>
        <w:rPr>
          <w:bCs/>
          <w:sz w:val="28"/>
          <w:szCs w:val="28"/>
        </w:rPr>
      </w:pPr>
      <w:r w:rsidRPr="007E1C08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7E1C08">
        <w:rPr>
          <w:sz w:val="28"/>
          <w:szCs w:val="28"/>
        </w:rPr>
        <w:t>государственной</w:t>
      </w:r>
      <w:r w:rsidRPr="007E1C08">
        <w:rPr>
          <w:bCs/>
          <w:sz w:val="28"/>
          <w:szCs w:val="28"/>
        </w:rPr>
        <w:t xml:space="preserve"> услуги;</w:t>
      </w:r>
    </w:p>
    <w:p w:rsidR="00D13131" w:rsidRPr="007E1C08" w:rsidRDefault="00D13131" w:rsidP="00D13131">
      <w:pPr>
        <w:autoSpaceDE w:val="0"/>
        <w:ind w:firstLine="705"/>
        <w:jc w:val="both"/>
        <w:rPr>
          <w:bCs/>
          <w:sz w:val="28"/>
          <w:szCs w:val="28"/>
        </w:rPr>
      </w:pPr>
      <w:r w:rsidRPr="007E1C08">
        <w:rPr>
          <w:bCs/>
          <w:sz w:val="28"/>
          <w:szCs w:val="28"/>
        </w:rPr>
        <w:t>2) текст настоящего Административного регламента;</w:t>
      </w:r>
    </w:p>
    <w:p w:rsidR="00D13131" w:rsidRPr="007E1C08" w:rsidRDefault="00D13131" w:rsidP="00D13131">
      <w:pPr>
        <w:autoSpaceDE w:val="0"/>
        <w:ind w:firstLine="705"/>
        <w:jc w:val="both"/>
        <w:rPr>
          <w:bCs/>
          <w:sz w:val="28"/>
          <w:szCs w:val="28"/>
        </w:rPr>
      </w:pPr>
      <w:r w:rsidRPr="007E1C08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Pr="007E1C08">
        <w:rPr>
          <w:sz w:val="28"/>
          <w:szCs w:val="28"/>
        </w:rPr>
        <w:t>государственной</w:t>
      </w:r>
      <w:r w:rsidRPr="007E1C08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D13131" w:rsidRPr="007E1C08" w:rsidRDefault="00D13131" w:rsidP="00D13131">
      <w:pPr>
        <w:autoSpaceDE w:val="0"/>
        <w:ind w:firstLine="705"/>
        <w:jc w:val="both"/>
        <w:rPr>
          <w:bCs/>
          <w:sz w:val="28"/>
          <w:szCs w:val="28"/>
        </w:rPr>
      </w:pPr>
      <w:r w:rsidRPr="007E1C08">
        <w:rPr>
          <w:bCs/>
          <w:sz w:val="28"/>
          <w:szCs w:val="28"/>
        </w:rPr>
        <w:t xml:space="preserve">4) образцы оформления документов, необходимых для предоставления </w:t>
      </w:r>
      <w:r w:rsidRPr="007E1C08">
        <w:rPr>
          <w:sz w:val="28"/>
          <w:szCs w:val="28"/>
        </w:rPr>
        <w:t>государственной</w:t>
      </w:r>
      <w:r w:rsidRPr="007E1C08">
        <w:rPr>
          <w:bCs/>
          <w:sz w:val="28"/>
          <w:szCs w:val="28"/>
        </w:rPr>
        <w:t xml:space="preserve"> услуги, и требования к ним;</w:t>
      </w:r>
    </w:p>
    <w:p w:rsidR="00D13131" w:rsidRPr="007E1C08" w:rsidRDefault="00D13131" w:rsidP="00D13131">
      <w:pPr>
        <w:autoSpaceDE w:val="0"/>
        <w:ind w:firstLine="705"/>
        <w:jc w:val="both"/>
        <w:rPr>
          <w:bCs/>
          <w:sz w:val="28"/>
          <w:szCs w:val="28"/>
        </w:rPr>
      </w:pPr>
      <w:r w:rsidRPr="007E1C08">
        <w:rPr>
          <w:bCs/>
          <w:sz w:val="28"/>
          <w:szCs w:val="28"/>
        </w:rPr>
        <w:t xml:space="preserve">5) порядок информирования о ходе предоставления </w:t>
      </w:r>
      <w:r w:rsidRPr="007E1C08">
        <w:rPr>
          <w:sz w:val="28"/>
          <w:szCs w:val="28"/>
        </w:rPr>
        <w:t>государственной</w:t>
      </w:r>
      <w:r w:rsidRPr="007E1C08">
        <w:rPr>
          <w:bCs/>
          <w:sz w:val="28"/>
          <w:szCs w:val="28"/>
        </w:rPr>
        <w:t xml:space="preserve"> услуги;</w:t>
      </w:r>
    </w:p>
    <w:p w:rsidR="00D13131" w:rsidRPr="007E1C08" w:rsidRDefault="00D13131" w:rsidP="00D13131">
      <w:pPr>
        <w:ind w:firstLine="705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6) порядок обжалования действий (бездействия) и решений, осуществляемых и принимаемых Комитетом в ходе предоставления государственной услуги.</w:t>
      </w:r>
    </w:p>
    <w:p w:rsidR="00D13131" w:rsidRPr="007E1C08" w:rsidRDefault="00D13131" w:rsidP="00D13131">
      <w:pPr>
        <w:ind w:firstLine="708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1.3.4. Информация о ходе предоставления государственной услуги доводится до заявителей специалистами Комитета при личном контакте, а также с использованием средств почтовой, телефонной связи, электронной почты.</w:t>
      </w:r>
    </w:p>
    <w:p w:rsidR="002068D1" w:rsidRPr="007E1C08" w:rsidRDefault="002068D1" w:rsidP="00D13131">
      <w:pPr>
        <w:ind w:firstLine="708"/>
        <w:jc w:val="both"/>
        <w:rPr>
          <w:sz w:val="28"/>
          <w:szCs w:val="28"/>
        </w:rPr>
      </w:pPr>
      <w:r w:rsidRPr="007E1C08">
        <w:rPr>
          <w:sz w:val="24"/>
          <w:szCs w:val="24"/>
        </w:rPr>
        <w:t>Время ожидания в очереди для получения информации о процедуре предоставления государственной услуги не должно превышать 15 минут.</w:t>
      </w:r>
    </w:p>
    <w:p w:rsidR="00D13131" w:rsidRPr="007E1C08" w:rsidRDefault="00D13131" w:rsidP="00D13131">
      <w:pPr>
        <w:ind w:firstLine="69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1.3.5. Отвечая на телефонные звонки и обращения граждан по вопросу получения государственной услуги, специалисты Комитета обязаны:</w:t>
      </w:r>
    </w:p>
    <w:p w:rsidR="00D13131" w:rsidRPr="007E1C08" w:rsidRDefault="00D13131" w:rsidP="00D13131">
      <w:pPr>
        <w:ind w:firstLine="567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- подробно, в корректной форме информировать о порядке получения государственной услуги;</w:t>
      </w:r>
    </w:p>
    <w:p w:rsidR="00D13131" w:rsidRPr="007E1C08" w:rsidRDefault="00D13131" w:rsidP="00D13131">
      <w:pPr>
        <w:ind w:firstLine="567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- воздерживаться от поведения, которое могло бы вызвать сомнение в объективном исполнении специалистами своих должностных (служебных) обязанностей, а также избегать конфликтных ситуаций, способных нанести ущерб их репутации или авторитету Комитета;</w:t>
      </w:r>
    </w:p>
    <w:p w:rsidR="00D13131" w:rsidRPr="007E1C08" w:rsidRDefault="00D13131" w:rsidP="00D13131">
      <w:pPr>
        <w:ind w:firstLine="69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- соблюдать права и законные интересы заявителей.</w:t>
      </w:r>
    </w:p>
    <w:p w:rsidR="00D13131" w:rsidRPr="007E1C08" w:rsidRDefault="00D13131" w:rsidP="00D13131">
      <w:pPr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jc w:val="center"/>
        <w:rPr>
          <w:b/>
          <w:bCs/>
          <w:sz w:val="28"/>
          <w:szCs w:val="28"/>
        </w:rPr>
      </w:pPr>
      <w:r w:rsidRPr="007E1C08">
        <w:rPr>
          <w:b/>
          <w:bCs/>
          <w:sz w:val="28"/>
          <w:szCs w:val="28"/>
        </w:rPr>
        <w:t>2. Стандарт предоставления государственной услуги</w:t>
      </w:r>
    </w:p>
    <w:p w:rsidR="00D13131" w:rsidRPr="007E1C08" w:rsidRDefault="00D13131" w:rsidP="00D13131">
      <w:pPr>
        <w:jc w:val="center"/>
        <w:rPr>
          <w:b/>
          <w:sz w:val="28"/>
          <w:szCs w:val="28"/>
        </w:rPr>
      </w:pPr>
    </w:p>
    <w:p w:rsidR="00D13131" w:rsidRPr="007E1C08" w:rsidRDefault="00D13131" w:rsidP="00D13131">
      <w:pPr>
        <w:jc w:val="center"/>
        <w:rPr>
          <w:b/>
          <w:bCs/>
          <w:sz w:val="28"/>
          <w:szCs w:val="28"/>
        </w:rPr>
      </w:pPr>
      <w:r w:rsidRPr="007E1C08">
        <w:rPr>
          <w:b/>
          <w:bCs/>
          <w:sz w:val="28"/>
          <w:szCs w:val="28"/>
        </w:rPr>
        <w:t xml:space="preserve">2.1. Наименование государственной услуги  </w:t>
      </w:r>
    </w:p>
    <w:p w:rsidR="00D13131" w:rsidRPr="007E1C08" w:rsidRDefault="00D13131" w:rsidP="00D13131">
      <w:pPr>
        <w:jc w:val="both"/>
        <w:rPr>
          <w:sz w:val="28"/>
          <w:szCs w:val="28"/>
        </w:rPr>
      </w:pPr>
    </w:p>
    <w:p w:rsidR="00D13131" w:rsidRPr="007E1C08" w:rsidRDefault="00D13131" w:rsidP="00D13131">
      <w:pPr>
        <w:jc w:val="both"/>
        <w:rPr>
          <w:sz w:val="28"/>
          <w:szCs w:val="28"/>
        </w:rPr>
      </w:pPr>
      <w:r w:rsidRPr="007E1C08">
        <w:rPr>
          <w:sz w:val="28"/>
          <w:szCs w:val="28"/>
        </w:rPr>
        <w:tab/>
        <w:t>Наименование государственной услуги – «Выдача органом опеки и попечительства предварительного разрешения, затрагивающего осуществление имущественных прав несовершеннолетних и подопечных».</w:t>
      </w:r>
    </w:p>
    <w:p w:rsidR="00D13131" w:rsidRPr="007E1C08" w:rsidRDefault="00D13131" w:rsidP="00D13131">
      <w:pPr>
        <w:jc w:val="both"/>
        <w:rPr>
          <w:sz w:val="28"/>
          <w:szCs w:val="28"/>
        </w:rPr>
      </w:pPr>
    </w:p>
    <w:p w:rsidR="00D13131" w:rsidRPr="007E1C08" w:rsidRDefault="00D13131" w:rsidP="00D13131">
      <w:pPr>
        <w:jc w:val="center"/>
        <w:rPr>
          <w:b/>
          <w:bCs/>
          <w:sz w:val="28"/>
          <w:szCs w:val="28"/>
        </w:rPr>
      </w:pPr>
      <w:r w:rsidRPr="007E1C08">
        <w:rPr>
          <w:b/>
          <w:bCs/>
          <w:sz w:val="28"/>
          <w:szCs w:val="28"/>
        </w:rPr>
        <w:t xml:space="preserve">2.2. Наименование органа, </w:t>
      </w:r>
    </w:p>
    <w:p w:rsidR="00D13131" w:rsidRPr="007E1C08" w:rsidRDefault="00D13131" w:rsidP="00D13131">
      <w:pPr>
        <w:jc w:val="center"/>
        <w:rPr>
          <w:b/>
          <w:bCs/>
          <w:sz w:val="28"/>
          <w:szCs w:val="28"/>
        </w:rPr>
      </w:pPr>
      <w:r w:rsidRPr="007E1C08">
        <w:rPr>
          <w:b/>
          <w:bCs/>
          <w:sz w:val="28"/>
          <w:szCs w:val="28"/>
        </w:rPr>
        <w:t xml:space="preserve">непосредственно </w:t>
      </w:r>
      <w:proofErr w:type="gramStart"/>
      <w:r w:rsidRPr="007E1C08">
        <w:rPr>
          <w:b/>
          <w:bCs/>
          <w:sz w:val="28"/>
          <w:szCs w:val="28"/>
        </w:rPr>
        <w:t>предоставляющего</w:t>
      </w:r>
      <w:proofErr w:type="gramEnd"/>
      <w:r w:rsidRPr="007E1C08">
        <w:rPr>
          <w:b/>
          <w:bCs/>
          <w:sz w:val="28"/>
          <w:szCs w:val="28"/>
        </w:rPr>
        <w:t xml:space="preserve"> государственную услугу</w:t>
      </w:r>
    </w:p>
    <w:p w:rsidR="00D13131" w:rsidRPr="007E1C08" w:rsidRDefault="00D13131" w:rsidP="00D13131">
      <w:pPr>
        <w:ind w:firstLine="709"/>
        <w:jc w:val="center"/>
        <w:rPr>
          <w:sz w:val="28"/>
          <w:szCs w:val="28"/>
        </w:rPr>
      </w:pPr>
    </w:p>
    <w:p w:rsidR="00D13131" w:rsidRPr="007E1C08" w:rsidRDefault="00D13131" w:rsidP="00D13131">
      <w:pPr>
        <w:ind w:firstLine="708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2.2.1. </w:t>
      </w:r>
      <w:r w:rsidRPr="007E1C08">
        <w:rPr>
          <w:bCs/>
          <w:sz w:val="28"/>
          <w:szCs w:val="28"/>
        </w:rPr>
        <w:t>Комитет по образованию Администрации муниципального образования «город Десногорск» Смоленской области</w:t>
      </w:r>
      <w:r w:rsidRPr="007E1C08">
        <w:rPr>
          <w:b/>
          <w:bCs/>
          <w:sz w:val="28"/>
          <w:szCs w:val="28"/>
        </w:rPr>
        <w:t xml:space="preserve"> </w:t>
      </w:r>
      <w:r w:rsidRPr="007E1C08">
        <w:rPr>
          <w:bCs/>
          <w:sz w:val="28"/>
          <w:szCs w:val="28"/>
        </w:rPr>
        <w:t xml:space="preserve"> осуществляет предоставление </w:t>
      </w:r>
      <w:r w:rsidRPr="007E1C08">
        <w:rPr>
          <w:sz w:val="28"/>
          <w:szCs w:val="28"/>
        </w:rPr>
        <w:t>государственной</w:t>
      </w:r>
      <w:r w:rsidRPr="007E1C08">
        <w:rPr>
          <w:bCs/>
          <w:sz w:val="28"/>
          <w:szCs w:val="28"/>
        </w:rPr>
        <w:t xml:space="preserve"> услуги в соответствии с постановлением Главы Администрации муниципального образования «город Десногорск» </w:t>
      </w:r>
      <w:r w:rsidRPr="007E1C08">
        <w:rPr>
          <w:bCs/>
          <w:sz w:val="28"/>
          <w:szCs w:val="28"/>
        </w:rPr>
        <w:lastRenderedPageBreak/>
        <w:t>Смоленской области от 18.02.2008 г. № 96 «Об органе, уполномоченном осуществлять государственные полномочия по организации и осуществлению деятельности по опеке и попечительству».</w:t>
      </w:r>
      <w:r w:rsidRPr="007E1C08">
        <w:rPr>
          <w:sz w:val="28"/>
          <w:szCs w:val="28"/>
        </w:rPr>
        <w:t xml:space="preserve"> </w:t>
      </w:r>
    </w:p>
    <w:p w:rsidR="00D13131" w:rsidRPr="007E1C08" w:rsidRDefault="00D13131" w:rsidP="00D13131">
      <w:pPr>
        <w:pStyle w:val="ab"/>
        <w:ind w:left="0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D13131" w:rsidRPr="007E1C08" w:rsidRDefault="00D13131" w:rsidP="00D13131">
      <w:pPr>
        <w:ind w:firstLine="708"/>
        <w:jc w:val="both"/>
        <w:rPr>
          <w:sz w:val="28"/>
          <w:szCs w:val="28"/>
        </w:rPr>
      </w:pPr>
    </w:p>
    <w:p w:rsidR="00D13131" w:rsidRPr="007E1C08" w:rsidRDefault="00D13131" w:rsidP="00D13131">
      <w:pPr>
        <w:jc w:val="center"/>
        <w:rPr>
          <w:b/>
          <w:bCs/>
          <w:sz w:val="28"/>
          <w:szCs w:val="28"/>
        </w:rPr>
      </w:pPr>
      <w:r w:rsidRPr="007E1C08">
        <w:rPr>
          <w:b/>
          <w:bCs/>
          <w:sz w:val="28"/>
          <w:szCs w:val="28"/>
        </w:rPr>
        <w:t>2.3. Описание результата предоставления государственной услуги</w:t>
      </w:r>
    </w:p>
    <w:p w:rsidR="00D13131" w:rsidRPr="007E1C08" w:rsidRDefault="00D13131" w:rsidP="00D13131">
      <w:pPr>
        <w:jc w:val="center"/>
        <w:rPr>
          <w:sz w:val="28"/>
          <w:szCs w:val="28"/>
        </w:rPr>
      </w:pPr>
    </w:p>
    <w:p w:rsidR="00D13131" w:rsidRPr="007E1C08" w:rsidRDefault="00D13131" w:rsidP="00D13131">
      <w:pPr>
        <w:ind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Результатом предоставления государственной услуги  является:</w:t>
      </w:r>
    </w:p>
    <w:p w:rsidR="00D13131" w:rsidRPr="007E1C08" w:rsidRDefault="00D13131" w:rsidP="00D13131">
      <w:pPr>
        <w:widowControl w:val="0"/>
        <w:numPr>
          <w:ilvl w:val="1"/>
          <w:numId w:val="4"/>
        </w:numPr>
        <w:tabs>
          <w:tab w:val="left" w:pos="1210"/>
        </w:tabs>
        <w:suppressAutoHyphens/>
        <w:ind w:left="0" w:firstLine="77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выдача органом опеки и попечительства предварительного разрешения, затрагивающего осуществление имущественных прав несовершеннолетних и подопечных;</w:t>
      </w:r>
    </w:p>
    <w:p w:rsidR="00D13131" w:rsidRPr="007E1C08" w:rsidRDefault="00D13131" w:rsidP="00D13131">
      <w:pPr>
        <w:widowControl w:val="0"/>
        <w:numPr>
          <w:ilvl w:val="1"/>
          <w:numId w:val="4"/>
        </w:numPr>
        <w:tabs>
          <w:tab w:val="left" w:pos="1210"/>
        </w:tabs>
        <w:suppressAutoHyphens/>
        <w:ind w:left="0" w:firstLine="77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отказ в выдаче органом опеки и попечительства предварительного разрешения, затрагивающего осуществление имущественных прав несовершеннолетних и подопечных.</w:t>
      </w:r>
    </w:p>
    <w:p w:rsidR="00D13131" w:rsidRPr="007E1C08" w:rsidRDefault="00D13131" w:rsidP="00D13131">
      <w:pPr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jc w:val="center"/>
        <w:rPr>
          <w:b/>
          <w:bCs/>
          <w:sz w:val="28"/>
          <w:szCs w:val="28"/>
        </w:rPr>
      </w:pPr>
      <w:r w:rsidRPr="007E1C08">
        <w:rPr>
          <w:b/>
          <w:bCs/>
          <w:sz w:val="28"/>
          <w:szCs w:val="28"/>
        </w:rPr>
        <w:t>2.4. Срок предоставления государственной услуги</w:t>
      </w:r>
    </w:p>
    <w:p w:rsidR="00D13131" w:rsidRPr="007E1C08" w:rsidRDefault="00D13131" w:rsidP="00D13131">
      <w:pPr>
        <w:jc w:val="center"/>
        <w:rPr>
          <w:b/>
          <w:bCs/>
          <w:sz w:val="28"/>
          <w:szCs w:val="28"/>
        </w:rPr>
      </w:pPr>
    </w:p>
    <w:p w:rsidR="00D13131" w:rsidRPr="007E1C08" w:rsidRDefault="00D13131" w:rsidP="00D1313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1C08">
        <w:rPr>
          <w:rFonts w:ascii="Times New Roman" w:hAnsi="Times New Roman" w:cs="Times New Roman"/>
          <w:sz w:val="28"/>
          <w:szCs w:val="28"/>
        </w:rPr>
        <w:t>2.4.1. Орган опеки и попечительства дает ответ о принятом решении по обращению в течение 15 дней в случае поступления обращения:</w:t>
      </w:r>
    </w:p>
    <w:p w:rsidR="00D13131" w:rsidRPr="007E1C08" w:rsidRDefault="00D13131" w:rsidP="00D1313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1C08">
        <w:rPr>
          <w:rFonts w:ascii="Times New Roman" w:hAnsi="Times New Roman" w:cs="Times New Roman"/>
          <w:sz w:val="28"/>
          <w:szCs w:val="28"/>
        </w:rPr>
        <w:t>- опекуна несовершеннолетнего подопечного, не достигшего возраста 14 лет, совершеннолетнего недееспособного подопечного;</w:t>
      </w:r>
    </w:p>
    <w:p w:rsidR="00D13131" w:rsidRPr="007E1C08" w:rsidRDefault="00D13131" w:rsidP="00D1313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1C08">
        <w:rPr>
          <w:rFonts w:ascii="Times New Roman" w:hAnsi="Times New Roman" w:cs="Times New Roman"/>
          <w:sz w:val="28"/>
          <w:szCs w:val="28"/>
        </w:rPr>
        <w:t xml:space="preserve">- несовершеннолетнего подопечного, достигшего возраста 14 лет, совершеннолетнего не полностью дееспособного подопечного, действующих с согласия попечителя. </w:t>
      </w:r>
    </w:p>
    <w:p w:rsidR="00D13131" w:rsidRPr="007E1C08" w:rsidRDefault="00D13131" w:rsidP="00D1313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1C08">
        <w:rPr>
          <w:rFonts w:ascii="Times New Roman" w:hAnsi="Times New Roman" w:cs="Times New Roman"/>
          <w:sz w:val="28"/>
          <w:szCs w:val="28"/>
        </w:rPr>
        <w:t>2.4.2. В случае поступления обращения несовершеннолетнего, достигшего возраста 14 лет, действующего с согласия родителей, либо родителей несовершеннолетнего, не достигшего возраста 14 лет, орган опеки и попечительства дает ответ о принятом решении по обращению в течение 30 дней.</w:t>
      </w:r>
    </w:p>
    <w:p w:rsidR="00D13131" w:rsidRPr="007E1C08" w:rsidRDefault="00D13131" w:rsidP="00D13131">
      <w:pPr>
        <w:ind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2.4.3. </w:t>
      </w:r>
      <w:proofErr w:type="gramStart"/>
      <w:r w:rsidRPr="007E1C08">
        <w:rPr>
          <w:sz w:val="28"/>
          <w:szCs w:val="28"/>
        </w:rPr>
        <w:t>Постановление Администрации муниципального образования «город Десногорск» Смоленской области о выдаче органом опеки и попечительства предварительного разрешения, затрагивающего осуществление имущественных прав несовершеннолетних и подопечных, либо уведомление (заключение) об  отказе в выдаче органом опеки и попечительства предварительного разрешения, затрагивающего осуществление имущественных прав несовершеннолетних и подопечных направляется (вручается) специалистами Комитета заявителю в течение 3 дней со дня его подписания.</w:t>
      </w:r>
      <w:proofErr w:type="gramEnd"/>
    </w:p>
    <w:p w:rsidR="00D13131" w:rsidRPr="007E1C08" w:rsidRDefault="00D13131" w:rsidP="00D13131">
      <w:pPr>
        <w:tabs>
          <w:tab w:val="left" w:pos="660"/>
        </w:tabs>
        <w:jc w:val="both"/>
        <w:rPr>
          <w:sz w:val="28"/>
          <w:szCs w:val="28"/>
        </w:rPr>
      </w:pPr>
    </w:p>
    <w:p w:rsidR="00D13131" w:rsidRPr="007E1C08" w:rsidRDefault="00D13131" w:rsidP="00D13131">
      <w:pPr>
        <w:tabs>
          <w:tab w:val="left" w:pos="660"/>
        </w:tabs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jc w:val="center"/>
        <w:rPr>
          <w:b/>
          <w:sz w:val="28"/>
          <w:szCs w:val="28"/>
        </w:rPr>
      </w:pPr>
      <w:r w:rsidRPr="007E1C08">
        <w:rPr>
          <w:b/>
          <w:bCs/>
          <w:sz w:val="28"/>
          <w:szCs w:val="28"/>
        </w:rPr>
        <w:t xml:space="preserve">2.5. </w:t>
      </w:r>
      <w:r w:rsidRPr="007E1C08">
        <w:rPr>
          <w:b/>
          <w:sz w:val="28"/>
          <w:szCs w:val="28"/>
        </w:rPr>
        <w:t xml:space="preserve">Перечень нормативных правовых актов, </w:t>
      </w:r>
    </w:p>
    <w:p w:rsidR="00D13131" w:rsidRPr="007E1C08" w:rsidRDefault="00D13131" w:rsidP="00D13131">
      <w:pPr>
        <w:autoSpaceDE w:val="0"/>
        <w:jc w:val="center"/>
        <w:rPr>
          <w:b/>
          <w:sz w:val="28"/>
          <w:szCs w:val="28"/>
        </w:rPr>
      </w:pPr>
      <w:proofErr w:type="gramStart"/>
      <w:r w:rsidRPr="007E1C08">
        <w:rPr>
          <w:b/>
          <w:sz w:val="28"/>
          <w:szCs w:val="28"/>
        </w:rPr>
        <w:t>регулирующих</w:t>
      </w:r>
      <w:proofErr w:type="gramEnd"/>
      <w:r w:rsidRPr="007E1C08">
        <w:rPr>
          <w:b/>
          <w:sz w:val="28"/>
          <w:szCs w:val="28"/>
        </w:rPr>
        <w:t xml:space="preserve"> отношения, возникающие  в связи  с предоставлением  государственной услуги</w:t>
      </w:r>
    </w:p>
    <w:p w:rsidR="00D13131" w:rsidRPr="007E1C08" w:rsidRDefault="00D13131" w:rsidP="00D13131">
      <w:pPr>
        <w:ind w:firstLine="709"/>
        <w:jc w:val="center"/>
        <w:rPr>
          <w:sz w:val="28"/>
          <w:szCs w:val="28"/>
        </w:rPr>
      </w:pPr>
    </w:p>
    <w:p w:rsidR="00D13131" w:rsidRPr="007E1C08" w:rsidRDefault="00D13131" w:rsidP="00D13131">
      <w:pPr>
        <w:pStyle w:val="ConsPlusNormal"/>
        <w:widowControl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E1C08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Предоставление государственной услуги осуществляется в соответствии </w:t>
      </w:r>
      <w:proofErr w:type="gramStart"/>
      <w:r w:rsidRPr="007E1C08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</w:t>
      </w:r>
      <w:proofErr w:type="gramEnd"/>
      <w:r w:rsidRPr="007E1C08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:</w:t>
      </w:r>
    </w:p>
    <w:p w:rsidR="00D13131" w:rsidRPr="007E1C08" w:rsidRDefault="00D13131" w:rsidP="00D13131">
      <w:pPr>
        <w:pStyle w:val="ConsPlusNormal"/>
        <w:widowControl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E1C08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Гражданским кодексом Российской Федерации;</w:t>
      </w:r>
    </w:p>
    <w:p w:rsidR="00D13131" w:rsidRPr="007E1C08" w:rsidRDefault="00D13131" w:rsidP="00D13131">
      <w:pPr>
        <w:pStyle w:val="ConsPlusNormal"/>
        <w:widowControl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E1C08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Семейным кодексом Российской Федерации от 29 декабря  1995 г.         № 223-ФЗ;</w:t>
      </w:r>
    </w:p>
    <w:p w:rsidR="00D13131" w:rsidRPr="007E1C08" w:rsidRDefault="00D13131" w:rsidP="00D13131">
      <w:pPr>
        <w:pStyle w:val="ConsPlusNormal"/>
        <w:widowControl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E1C08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Федеральным законом от 24.04.2008 № 48-ФЗ «Об опеке и попечительстве»;</w:t>
      </w:r>
    </w:p>
    <w:p w:rsidR="00D13131" w:rsidRPr="007E1C08" w:rsidRDefault="00D13131" w:rsidP="00D13131">
      <w:pPr>
        <w:pStyle w:val="ConsPlusNormal"/>
        <w:widowControl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E1C08">
        <w:rPr>
          <w:rFonts w:ascii="Times New Roman" w:eastAsia="SimSun" w:hAnsi="Times New Roman" w:cs="Times New Roman"/>
          <w:sz w:val="28"/>
          <w:szCs w:val="28"/>
          <w:lang w:eastAsia="hi-IN" w:bidi="hi-IN"/>
        </w:rPr>
        <w:tab/>
        <w:t>- Законом Смоленской области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попечительству»;</w:t>
      </w:r>
    </w:p>
    <w:p w:rsidR="00D13131" w:rsidRPr="007E1C08" w:rsidRDefault="00D13131" w:rsidP="00D13131">
      <w:pPr>
        <w:pStyle w:val="ConsPlusNormal"/>
        <w:widowControl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E1C08">
        <w:rPr>
          <w:rFonts w:ascii="Times New Roman" w:eastAsia="SimSun" w:hAnsi="Times New Roman" w:cs="Times New Roman"/>
          <w:sz w:val="28"/>
          <w:szCs w:val="28"/>
          <w:lang w:eastAsia="hi-IN" w:bidi="hi-IN"/>
        </w:rPr>
        <w:tab/>
        <w:t>- Законом Смоленской области от 31.01.2008 № 6-з «Об организации и осуществлении деятельности по опеке и попечительству в Смоленской области»;</w:t>
      </w:r>
    </w:p>
    <w:p w:rsidR="00D13131" w:rsidRPr="007E1C08" w:rsidRDefault="00D13131" w:rsidP="00D13131">
      <w:pPr>
        <w:tabs>
          <w:tab w:val="left" w:pos="0"/>
        </w:tabs>
        <w:autoSpaceDE w:val="0"/>
        <w:ind w:right="-185" w:firstLine="38"/>
        <w:jc w:val="both"/>
        <w:rPr>
          <w:sz w:val="28"/>
          <w:szCs w:val="28"/>
        </w:rPr>
      </w:pPr>
      <w:r w:rsidRPr="007E1C08">
        <w:rPr>
          <w:sz w:val="28"/>
          <w:szCs w:val="28"/>
        </w:rPr>
        <w:tab/>
        <w:t xml:space="preserve">- Решением Десногорского городского Совета от 29.05.2008 г. № 640 </w:t>
      </w:r>
      <w:r w:rsidRPr="007E1C08">
        <w:rPr>
          <w:bCs/>
          <w:sz w:val="28"/>
          <w:szCs w:val="28"/>
        </w:rPr>
        <w:t>«Об органе, уполномоченном осуществлять государственные полномочия по организации и осуществлению деятельности по опеке и попечительству»</w:t>
      </w:r>
      <w:r w:rsidRPr="007E1C08">
        <w:rPr>
          <w:sz w:val="28"/>
          <w:szCs w:val="28"/>
        </w:rPr>
        <w:t>;</w:t>
      </w:r>
    </w:p>
    <w:p w:rsidR="00D13131" w:rsidRPr="007E1C08" w:rsidRDefault="00D13131" w:rsidP="00D13131">
      <w:pPr>
        <w:tabs>
          <w:tab w:val="left" w:pos="0"/>
        </w:tabs>
        <w:autoSpaceDE w:val="0"/>
        <w:ind w:right="-185" w:firstLine="709"/>
        <w:jc w:val="both"/>
        <w:rPr>
          <w:bCs/>
          <w:sz w:val="28"/>
          <w:szCs w:val="28"/>
        </w:rPr>
      </w:pPr>
      <w:r w:rsidRPr="007E1C08">
        <w:rPr>
          <w:sz w:val="28"/>
          <w:szCs w:val="28"/>
        </w:rPr>
        <w:t xml:space="preserve">- </w:t>
      </w:r>
      <w:r w:rsidRPr="007E1C08">
        <w:rPr>
          <w:bCs/>
          <w:sz w:val="28"/>
          <w:szCs w:val="28"/>
        </w:rPr>
        <w:t>Постановлением Главы Администрации муниципального образования «город Десногорск» Смоленской области от 18.02.2008 г. № 96 «Об органе, уполномоченном осуществлять государственные полномочия по организации и осуществлению деятельности по опеке и попечительству»;</w:t>
      </w:r>
    </w:p>
    <w:p w:rsidR="00D13131" w:rsidRPr="007E1C08" w:rsidRDefault="00D13131" w:rsidP="00D13131">
      <w:pPr>
        <w:tabs>
          <w:tab w:val="left" w:pos="0"/>
        </w:tabs>
        <w:autoSpaceDE w:val="0"/>
        <w:ind w:right="-185" w:firstLine="709"/>
        <w:jc w:val="both"/>
        <w:rPr>
          <w:sz w:val="28"/>
          <w:szCs w:val="28"/>
        </w:rPr>
      </w:pPr>
      <w:r w:rsidRPr="007E1C08">
        <w:rPr>
          <w:bCs/>
          <w:sz w:val="28"/>
          <w:szCs w:val="28"/>
        </w:rPr>
        <w:t>- Настоящим Административным регламентом.</w:t>
      </w:r>
    </w:p>
    <w:p w:rsidR="00D13131" w:rsidRPr="007E1C08" w:rsidRDefault="00D13131" w:rsidP="00D13131">
      <w:pPr>
        <w:pStyle w:val="ConsPlusNormal"/>
        <w:widowControl/>
        <w:ind w:firstLine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D13131" w:rsidRPr="007E1C08" w:rsidRDefault="00D13131" w:rsidP="00D131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C08">
        <w:rPr>
          <w:rFonts w:ascii="Times New Roman" w:hAnsi="Times New Roman" w:cs="Times New Roman"/>
          <w:b/>
          <w:sz w:val="28"/>
          <w:szCs w:val="28"/>
        </w:rPr>
        <w:t>2.6.</w:t>
      </w:r>
      <w:r w:rsidRPr="007E1C08">
        <w:rPr>
          <w:rFonts w:ascii="Times New Roman" w:hAnsi="Times New Roman" w:cs="Times New Roman"/>
          <w:sz w:val="28"/>
          <w:szCs w:val="28"/>
        </w:rPr>
        <w:t xml:space="preserve"> </w:t>
      </w:r>
      <w:r w:rsidRPr="007E1C08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</w:t>
      </w:r>
    </w:p>
    <w:p w:rsidR="00D13131" w:rsidRPr="007E1C08" w:rsidRDefault="00D13131" w:rsidP="00D131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C08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 </w:t>
      </w:r>
    </w:p>
    <w:p w:rsidR="00D13131" w:rsidRPr="007E1C08" w:rsidRDefault="00D13131" w:rsidP="00D13131">
      <w:pPr>
        <w:jc w:val="center"/>
        <w:rPr>
          <w:sz w:val="28"/>
          <w:szCs w:val="28"/>
        </w:rPr>
      </w:pPr>
    </w:p>
    <w:p w:rsidR="00D13131" w:rsidRPr="007E1C08" w:rsidRDefault="00D13131" w:rsidP="00D13131">
      <w:pPr>
        <w:ind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Для принятия решения о предоставлении государственной услуги</w:t>
      </w:r>
      <w:r w:rsidRPr="007E1C08">
        <w:rPr>
          <w:b/>
          <w:sz w:val="28"/>
          <w:szCs w:val="28"/>
        </w:rPr>
        <w:t xml:space="preserve"> </w:t>
      </w:r>
      <w:r w:rsidRPr="007E1C08">
        <w:rPr>
          <w:sz w:val="28"/>
          <w:szCs w:val="28"/>
        </w:rPr>
        <w:t>по принятию органом опеки и попечительства решения о выдаче органом опеки и попечительства предварительного разрешения, затрагивающего осуществление имущественных прав несовершеннолетних и подопечных,</w:t>
      </w:r>
      <w:r w:rsidRPr="007E1C08">
        <w:rPr>
          <w:bCs/>
          <w:sz w:val="28"/>
          <w:szCs w:val="28"/>
        </w:rPr>
        <w:t xml:space="preserve"> </w:t>
      </w:r>
      <w:r w:rsidRPr="007E1C08">
        <w:rPr>
          <w:sz w:val="28"/>
          <w:szCs w:val="28"/>
        </w:rPr>
        <w:t xml:space="preserve">представляются документы, необходимые для рассмотрения вопросов, связанных </w:t>
      </w:r>
      <w:proofErr w:type="gramStart"/>
      <w:r w:rsidRPr="007E1C08">
        <w:rPr>
          <w:sz w:val="28"/>
          <w:szCs w:val="28"/>
        </w:rPr>
        <w:t>с</w:t>
      </w:r>
      <w:proofErr w:type="gramEnd"/>
      <w:r w:rsidRPr="007E1C08">
        <w:rPr>
          <w:sz w:val="28"/>
          <w:szCs w:val="28"/>
        </w:rPr>
        <w:t>:</w:t>
      </w: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2.6.1. </w:t>
      </w:r>
      <w:proofErr w:type="gramStart"/>
      <w:r w:rsidRPr="007E1C08">
        <w:rPr>
          <w:sz w:val="28"/>
          <w:szCs w:val="28"/>
        </w:rPr>
        <w:t xml:space="preserve">Выдачей предварительного разрешения законным представителям (родителям, опекунам) совершать, а попечителю - давать согласие на совершение сделок по отчуждению, в том числе обмену или дарению имущества несовершеннолетнего подопечного, гражданина, признанного судом недееспособным, ограниченно дееспособным, сдаче его </w:t>
      </w:r>
      <w:r w:rsidRPr="007E1C08">
        <w:rPr>
          <w:sz w:val="28"/>
          <w:szCs w:val="28"/>
        </w:rPr>
        <w:lastRenderedPageBreak/>
        <w:t>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</w:t>
      </w:r>
      <w:proofErr w:type="gramEnd"/>
      <w:r w:rsidRPr="007E1C08">
        <w:rPr>
          <w:sz w:val="28"/>
          <w:szCs w:val="28"/>
        </w:rPr>
        <w:t xml:space="preserve"> любых других сделок, влекущих уменьшение имущества подопечного, в том числе выдачей предварительного разрешения на отказ от наследства:</w:t>
      </w: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а) в отношении недвижимого имущества (жилые помещения и иное недвижимое имущество): 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заявление законных представителей несовершеннолетних, не достигших 14 лет (малолетних), граждан, признанных судом недееспособными;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согласие законных представителей несовершеннолетних в возрасте от 14 до 18 лет, граждан, признанных судом ограниченно дееспособными;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 заявление несовершеннолетних в возрасте от 14 до 18 лет;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 заявление граждан, признанных судом ограниченно дееспособными;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 копия паспорта или иного документа, удостоверяющего личность законных представителей несовершеннолетних, граждан, признанных судом недееспособными, ограниченно дееспособными; 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 копия паспорта или иного документа, удостоверяющего личность несовершеннолетних, граждан, признанных судом недееспособными, ограниченно дееспособными;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 копия правоустанавливающего документа на жилые помещения, подтверждающего право собственности на жилые помещения в соответствии с федеральным законодательством в случае, если право собственности не зарегистрировано в едином государственном реестре прав на недвижимое имущество и сделок с ним; 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копия свидетельства о государственной регистрации права в Едином государственном реестре прав на недвижимое имущество, если право собственности зарегистрировано в едином государственном реестре прав на недвижимое имущество и сделок с ним; 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копия правоустанавливающего документа на иное недвижимое имущество, подтверждающего право собственности на иное недвижимое имущество в соответствии с федеральным законодательством в случае, если право собственности не зарегистрировано в едином государственном реестре прав на недвижимое имущество и сделок с ним; 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копия свидетельства о государственной регистрации права в Едином государственном реестре прав на недвижимое имущество, подтверждающие право собственности на иное недвижимое имущество в соответствии с федеральным законодательством в случае, если право собственности зарегистрировано в едином государственном реестре прав на недвижимое имущество и сделок с ним; 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копия справки о составе семьи;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копия договора социального найма (ордера) жилого помещения, подлежащего обмену, если указанный договор социального найма (ордер) не находится в распоряжении государственных органов, органов местного самоуправления либо подведомственных им организаций, участвующих в </w:t>
      </w:r>
      <w:r w:rsidRPr="007E1C08">
        <w:rPr>
          <w:sz w:val="28"/>
          <w:szCs w:val="28"/>
        </w:rPr>
        <w:lastRenderedPageBreak/>
        <w:t>предоставлении государственной услуги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б) в отношении движимого имущества (транспортные средства и иное движимое имущество): 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 заявление законных представителей несовершеннолетних, не достигших 14 лет (малолетних), граждан, признанных судом недееспособными;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 согласие законных представителей несовершеннолетних в возрасте от 14 до 18 лет, граждан, признанных судом ограниченно дееспособными;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 заявление несовершеннолетних в возрасте от 14 до 18 лет;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 заявление граждан, признанных судом ограниченно дееспособными;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 копия паспорта или иного документа, удостоверяющего личность законных представителей несовершеннолетних, граждан, признанных судом недееспособными, ограниченно дееспособными; 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 копия паспорта или иного документа, удостоверяющего личность несовершеннолетних, граждан, признанных судом недееспособными, ограниченно дееспособными;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 копия свидетельства о регистрации транспортного средства, подлежащего отчуждению; 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 копия паспорта транспортного средства;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 копия документа, подтверждающего право собственности иного движимого имущества в соответствии с федеральным законодательством.</w:t>
      </w: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в) в отношении ценных бумаг: 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 заявление законных представителей несовершеннолетних, не достигших 14 лет (малолетних), граждан, признанных судом недееспособными;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 согласие законных представителей несовершеннолетних в возрасте от 14 до 18 лет, граждан, признанных судом ограниченно дееспособными;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 заявление несовершеннолетних в возрасте от 14 до 18 лет;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 заявление граждан, признанных судом ограниченно дееспособными;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 копия паспорта или иного документа, удостоверяющего личность законных представителей несовершеннолетних, граждан, признанных судом недееспособными, ограниченно дееспособными; 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 копия паспорта или иного документа, удостоверяющего личность несовершеннолетних, граждан, признанных судом недееспособными, ограниченно дееспособными;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 копия ценных бумаг;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 копия документа, подтверждающего право собственности ценных бумаг в соответствии с федеральным законодательством (при наличии). </w:t>
      </w:r>
    </w:p>
    <w:p w:rsidR="00D13131" w:rsidRPr="007E1C08" w:rsidRDefault="00D13131" w:rsidP="00D13131">
      <w:pPr>
        <w:ind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2.6.2. Выдачей законному представителю (родителю, опекуну, попечителю) предварительного разрешения, затрагивающего осуществление имущественных прав подопечного, в случаях выдачи доверенности от имени подопечного:</w:t>
      </w:r>
    </w:p>
    <w:p w:rsidR="00D13131" w:rsidRPr="007E1C08" w:rsidRDefault="00D13131" w:rsidP="00D13131">
      <w:pPr>
        <w:ind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lastRenderedPageBreak/>
        <w:t>а) заявление законных представителей несовершеннолетних, не достигших 14 лет (малолетних), граждан, признанных судом недееспособными;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б) согласие законных представителей несовершеннолетних в возрасте от 14 до 18 лет, граждан, признанных судом ограниченно дееспособными;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в) заявление несовершеннолетних в возрасте от 14 до 18 лет;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г) заявление граждан, признанных судом ограниченно дееспособными;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д) копия паспорта или иного документа, удостоверяющего личность законных представителей несовершеннолетних, граждан, признанных судом ограниченно дееспособными; 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е) копия паспорта или иного документа, удостоверяющего личность несовершеннолетних, граждан, признанных судом недееспособными, ограниченно дееспособными;</w:t>
      </w:r>
    </w:p>
    <w:p w:rsidR="00D13131" w:rsidRPr="007E1C08" w:rsidRDefault="00D13131" w:rsidP="00D13131">
      <w:pPr>
        <w:pStyle w:val="ab"/>
        <w:spacing w:after="0"/>
        <w:ind w:left="0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2.6.3. </w:t>
      </w:r>
      <w:proofErr w:type="gramStart"/>
      <w:r w:rsidRPr="007E1C08">
        <w:rPr>
          <w:sz w:val="28"/>
          <w:szCs w:val="28"/>
        </w:rPr>
        <w:t>Выдачей предварительного разрешения на расходование законным представителем (родителем, опекуном, попечителем) доходов несовершеннолетнего, несовершеннолетнего подопечного, гражданина, признанного судом недееспособным, ограниченно дееспособным, в том числе сумм алиментов, пенсий, пособий и иных предоставляемых на его содержание социальных выплат, а также доходов, причитающихся подопечному от управления его имуществом, за исключением доходов, которыми несовершеннолетний и подопечный вправе распоряжаться самостоятельно:</w:t>
      </w:r>
      <w:proofErr w:type="gramEnd"/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а) заявление законных представителей несовершеннолетних, не достигших 14 лет (малолетних), граждан, признанных судом недееспособными;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б) согласие законных представителей несовершеннолетних в возрасте от 14 до 18 лет, граждан, признанных судом ограниченно дееспособными;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в) заявление несовершеннолетних в возрасте от 14 до 18 лет;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г) заявление граждан, признанных судом ограниченно дееспособными;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д) копия паспорта или иного документа, удостоверяющего личность законных представителей несовершеннолетних, граждан, признанных судом недееспособными, ограниченно дееспособными; 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е) копия паспорта или иного документа, удостоверяющего личность несовершеннолетних, граждан, признанных судом недееспособными, ограниченно дееспособными;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ж) копия пенсионного удостоверения несовершеннолетних, граждан, признанных судом недееспособными, ограниченно дееспособными (при наличии);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з) копия документа, подтверждающего наличие денежных средств, находящихся на счетах в банках и иных кредитных организациях у несовершеннолетних, граждан, признанных судом недееспособными, ограниченно дееспособными.</w:t>
      </w:r>
    </w:p>
    <w:p w:rsidR="00D13131" w:rsidRPr="007E1C08" w:rsidRDefault="00D13131" w:rsidP="00D13131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2.6.4. Выдачей предварительного разрешения на передачу в собственность несовершеннолетним в возрасте до 14 лет (малолетнего) </w:t>
      </w:r>
      <w:r w:rsidRPr="007E1C08">
        <w:rPr>
          <w:sz w:val="28"/>
          <w:szCs w:val="28"/>
        </w:rPr>
        <w:lastRenderedPageBreak/>
        <w:t>жилых помещений, в которых проживают исключительно данные несовершеннолетние:</w:t>
      </w:r>
    </w:p>
    <w:p w:rsidR="00D13131" w:rsidRPr="007E1C08" w:rsidRDefault="00D13131" w:rsidP="00D13131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а) заявление законных представителей несовершеннолетних, не достигших 14 лет (малолетних);</w:t>
      </w:r>
    </w:p>
    <w:p w:rsidR="00D13131" w:rsidRPr="007E1C08" w:rsidRDefault="00D13131" w:rsidP="00D13131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б) копия паспорта или иного документа, удостоверяющего личность законных представителей несовершеннолетних, не достигших 14 лет (малолетних);</w:t>
      </w:r>
    </w:p>
    <w:p w:rsidR="00D13131" w:rsidRPr="007E1C08" w:rsidRDefault="00D13131" w:rsidP="00D13131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в) копия свидетельства о рождении несовершеннолетнего;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proofErr w:type="gramStart"/>
      <w:r w:rsidRPr="007E1C08">
        <w:rPr>
          <w:sz w:val="28"/>
          <w:szCs w:val="28"/>
        </w:rPr>
        <w:t>г) копия договора социального найма (ордера) жилого помещения, подлежащего передаче в собственность, если указанный договор социального найма (ордер) не находится в распоряжении государственных органов, органов местного самоуправления либо подведомственных им организаций, участвующих в предоставлении государственной услуги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  <w:proofErr w:type="gramEnd"/>
    </w:p>
    <w:p w:rsidR="00D13131" w:rsidRPr="007E1C08" w:rsidRDefault="00D13131" w:rsidP="00D13131">
      <w:pPr>
        <w:pStyle w:val="ab"/>
        <w:widowControl w:val="0"/>
        <w:numPr>
          <w:ilvl w:val="2"/>
          <w:numId w:val="6"/>
        </w:numPr>
        <w:suppressAutoHyphens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Выдачей согласия на передачу в собственность несовершеннолетних в возрасте от 14 до 18 лет, в которых проживают исключительно данные несовершеннолетние: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а) заявление несовершеннолетних в возрасте от 14 до 18 лет;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б) согласие законных представителей несовершеннолетних в возрасте от 14 до 18 лет;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в) копия паспорта или иного документа, удостоверяющего личность несовершеннолетних в возрасте от 14 до 18 лет;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г) копия паспорта или иного документа, удостоверяющего личность законных представителей несовершеннолетних в возрасте от 14 до 18 лет; 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proofErr w:type="gramStart"/>
      <w:r w:rsidRPr="007E1C08">
        <w:rPr>
          <w:sz w:val="28"/>
          <w:szCs w:val="28"/>
        </w:rPr>
        <w:t>д) копия договора социального найма (ордера) жилого помещения, подлежащего передаче в собственность, если указанный договор социального найма (ордер) не находится в распоряжении государственных органов, органов местного самоуправления либо подведомственных им организаций, участвующих в предоставлении государственной услуги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  <w:proofErr w:type="gramEnd"/>
    </w:p>
    <w:p w:rsidR="00D13131" w:rsidRPr="007E1C08" w:rsidRDefault="00D13131" w:rsidP="00D13131">
      <w:pPr>
        <w:pStyle w:val="ab"/>
        <w:spacing w:after="0"/>
        <w:ind w:left="0"/>
        <w:jc w:val="both"/>
        <w:rPr>
          <w:sz w:val="28"/>
          <w:szCs w:val="28"/>
        </w:rPr>
      </w:pPr>
    </w:p>
    <w:p w:rsidR="00D13131" w:rsidRPr="007E1C08" w:rsidRDefault="00D13131" w:rsidP="00D13131">
      <w:pPr>
        <w:widowControl w:val="0"/>
        <w:numPr>
          <w:ilvl w:val="1"/>
          <w:numId w:val="6"/>
        </w:numPr>
        <w:tabs>
          <w:tab w:val="clear" w:pos="1080"/>
          <w:tab w:val="num" w:pos="0"/>
        </w:tabs>
        <w:suppressAutoHyphens/>
        <w:ind w:left="0" w:firstLine="0"/>
        <w:jc w:val="center"/>
        <w:rPr>
          <w:b/>
          <w:bCs/>
          <w:sz w:val="28"/>
          <w:szCs w:val="28"/>
        </w:rPr>
      </w:pPr>
      <w:r w:rsidRPr="007E1C08">
        <w:rPr>
          <w:b/>
          <w:bCs/>
          <w:sz w:val="28"/>
          <w:szCs w:val="28"/>
        </w:rPr>
        <w:t>Исчерпывающий перечень документов,</w:t>
      </w:r>
    </w:p>
    <w:p w:rsidR="00D13131" w:rsidRPr="007E1C08" w:rsidRDefault="00D13131" w:rsidP="00D13131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7E1C08">
        <w:rPr>
          <w:b/>
          <w:bCs/>
          <w:sz w:val="28"/>
          <w:szCs w:val="28"/>
        </w:rPr>
        <w:t>необходимых в соответствии с законодательством или иными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</w:t>
      </w:r>
      <w:r w:rsidRPr="007E1C08">
        <w:rPr>
          <w:sz w:val="28"/>
          <w:szCs w:val="28"/>
        </w:rPr>
        <w:t xml:space="preserve"> </w:t>
      </w:r>
      <w:r w:rsidRPr="007E1C08">
        <w:rPr>
          <w:b/>
          <w:bCs/>
          <w:sz w:val="28"/>
          <w:szCs w:val="28"/>
        </w:rPr>
        <w:t>и которые заявитель вправе представить по собственной инициативе.</w:t>
      </w:r>
    </w:p>
    <w:p w:rsidR="00D13131" w:rsidRPr="007E1C08" w:rsidRDefault="00D13131" w:rsidP="00D13131">
      <w:pPr>
        <w:ind w:firstLine="675"/>
        <w:jc w:val="both"/>
        <w:rPr>
          <w:b/>
          <w:bCs/>
          <w:sz w:val="28"/>
          <w:szCs w:val="28"/>
        </w:rPr>
      </w:pPr>
    </w:p>
    <w:p w:rsidR="00D13131" w:rsidRPr="007E1C08" w:rsidRDefault="00D13131" w:rsidP="00D13131">
      <w:pPr>
        <w:ind w:firstLine="675"/>
        <w:jc w:val="both"/>
        <w:rPr>
          <w:bCs/>
          <w:sz w:val="28"/>
          <w:szCs w:val="28"/>
        </w:rPr>
      </w:pPr>
      <w:r w:rsidRPr="007E1C08">
        <w:rPr>
          <w:bCs/>
          <w:sz w:val="28"/>
          <w:szCs w:val="28"/>
        </w:rPr>
        <w:t xml:space="preserve">2.7.1. В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которые находятся в распоряжении </w:t>
      </w:r>
      <w:r w:rsidRPr="007E1C08">
        <w:rPr>
          <w:bCs/>
          <w:sz w:val="28"/>
          <w:szCs w:val="28"/>
        </w:rPr>
        <w:lastRenderedPageBreak/>
        <w:t>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13131" w:rsidRPr="007E1C08" w:rsidRDefault="00D13131" w:rsidP="00D13131">
      <w:pPr>
        <w:ind w:firstLine="675"/>
        <w:jc w:val="both"/>
        <w:rPr>
          <w:sz w:val="28"/>
          <w:szCs w:val="28"/>
        </w:rPr>
      </w:pPr>
      <w:r w:rsidRPr="007E1C08">
        <w:rPr>
          <w:bCs/>
          <w:sz w:val="28"/>
          <w:szCs w:val="28"/>
        </w:rPr>
        <w:t xml:space="preserve">а) </w:t>
      </w:r>
      <w:r w:rsidRPr="007E1C08">
        <w:rPr>
          <w:sz w:val="28"/>
          <w:szCs w:val="28"/>
        </w:rPr>
        <w:t>копия правоустанавливающего документа на жилые помещения, подтверждающие право собственности на жилые помещения в соответствии с федеральным законодательством в случае, если право собственности зарегистрировано в едином государственном реестре прав на недвижимое имущество и сделок с ним;</w:t>
      </w:r>
    </w:p>
    <w:p w:rsidR="00D13131" w:rsidRPr="007E1C08" w:rsidRDefault="00D13131" w:rsidP="00D13131">
      <w:pPr>
        <w:pStyle w:val="ab"/>
        <w:spacing w:after="0"/>
        <w:ind w:left="0" w:right="-57"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б) копия свидетельства о государственной регистрации права в Едином государственном реестре прав на недвижимое имущество, если право собственности зарегистрировано в едином государственном реестре прав на недвижимое имущество и сделок с ним; </w:t>
      </w:r>
    </w:p>
    <w:p w:rsidR="00D13131" w:rsidRPr="007E1C08" w:rsidRDefault="00D13131" w:rsidP="00D13131">
      <w:pPr>
        <w:ind w:firstLine="709"/>
        <w:jc w:val="both"/>
        <w:rPr>
          <w:bCs/>
          <w:sz w:val="28"/>
          <w:szCs w:val="28"/>
        </w:rPr>
      </w:pPr>
      <w:r w:rsidRPr="007E1C08">
        <w:rPr>
          <w:bCs/>
          <w:sz w:val="28"/>
          <w:szCs w:val="28"/>
        </w:rPr>
        <w:t>в) копия договора социального найма (ордера) жилого помещения, если указанный договор социального найма (ордер) находится в распоряжении государственных органов, органов местного самоуправления либо подведомственных им организаций, участвующих в предоставлении государственной услуги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D13131" w:rsidRPr="007E1C08" w:rsidRDefault="00D13131" w:rsidP="00D13131">
      <w:pPr>
        <w:ind w:firstLine="709"/>
        <w:jc w:val="both"/>
        <w:rPr>
          <w:bCs/>
          <w:sz w:val="28"/>
          <w:szCs w:val="28"/>
        </w:rPr>
      </w:pPr>
      <w:r w:rsidRPr="007E1C08">
        <w:rPr>
          <w:bCs/>
          <w:sz w:val="28"/>
          <w:szCs w:val="28"/>
        </w:rPr>
        <w:t>г) копия справки о составе семьи.</w:t>
      </w:r>
    </w:p>
    <w:p w:rsidR="00D13131" w:rsidRPr="007E1C08" w:rsidRDefault="00D13131" w:rsidP="00D13131">
      <w:pPr>
        <w:pStyle w:val="af8"/>
        <w:spacing w:line="240" w:lineRule="auto"/>
        <w:ind w:firstLine="709"/>
        <w:rPr>
          <w:szCs w:val="28"/>
        </w:rPr>
      </w:pPr>
      <w:r w:rsidRPr="007E1C08">
        <w:rPr>
          <w:szCs w:val="28"/>
        </w:rPr>
        <w:t>2.7.4.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D13131" w:rsidRPr="007E1C08" w:rsidRDefault="00D13131" w:rsidP="00D13131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2.7.5. Запрещено требовать 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13131" w:rsidRPr="007E1C08" w:rsidRDefault="00D13131" w:rsidP="00D13131">
      <w:pPr>
        <w:ind w:firstLine="709"/>
        <w:jc w:val="both"/>
        <w:rPr>
          <w:bCs/>
          <w:sz w:val="28"/>
          <w:szCs w:val="28"/>
        </w:rPr>
      </w:pPr>
    </w:p>
    <w:p w:rsidR="00D13131" w:rsidRPr="007E1C08" w:rsidRDefault="00D13131" w:rsidP="00D13131">
      <w:pPr>
        <w:widowControl w:val="0"/>
        <w:numPr>
          <w:ilvl w:val="1"/>
          <w:numId w:val="6"/>
        </w:numPr>
        <w:tabs>
          <w:tab w:val="clear" w:pos="1080"/>
          <w:tab w:val="num" w:pos="0"/>
        </w:tabs>
        <w:suppressAutoHyphens/>
        <w:ind w:left="0" w:firstLine="0"/>
        <w:jc w:val="center"/>
        <w:rPr>
          <w:b/>
          <w:bCs/>
          <w:sz w:val="28"/>
          <w:szCs w:val="28"/>
        </w:rPr>
      </w:pPr>
      <w:r w:rsidRPr="007E1C08">
        <w:rPr>
          <w:b/>
          <w:bCs/>
          <w:sz w:val="28"/>
          <w:szCs w:val="28"/>
        </w:rPr>
        <w:t>Перечень услуг, необходимых и обязательных</w:t>
      </w:r>
    </w:p>
    <w:p w:rsidR="00D13131" w:rsidRPr="007E1C08" w:rsidRDefault="00D13131" w:rsidP="00D13131">
      <w:pPr>
        <w:ind w:left="1080"/>
        <w:jc w:val="center"/>
        <w:rPr>
          <w:b/>
          <w:bCs/>
          <w:sz w:val="28"/>
          <w:szCs w:val="28"/>
        </w:rPr>
      </w:pPr>
      <w:r w:rsidRPr="007E1C08">
        <w:rPr>
          <w:b/>
          <w:bCs/>
          <w:sz w:val="28"/>
          <w:szCs w:val="28"/>
        </w:rPr>
        <w:t>для предоставления государственной услуги, в том числе сведения о документе, выдаваемом организациями, участвующими в предоставлении государственной услуги</w:t>
      </w:r>
    </w:p>
    <w:p w:rsidR="00D13131" w:rsidRPr="007E1C08" w:rsidRDefault="00D13131" w:rsidP="00D13131">
      <w:pPr>
        <w:ind w:firstLine="709"/>
        <w:jc w:val="both"/>
        <w:rPr>
          <w:bCs/>
          <w:sz w:val="28"/>
          <w:szCs w:val="28"/>
        </w:rPr>
      </w:pPr>
    </w:p>
    <w:p w:rsidR="00D13131" w:rsidRPr="007E1C08" w:rsidRDefault="00D13131" w:rsidP="00D13131">
      <w:pPr>
        <w:ind w:firstLine="709"/>
        <w:jc w:val="both"/>
        <w:rPr>
          <w:bCs/>
          <w:sz w:val="28"/>
          <w:szCs w:val="28"/>
        </w:rPr>
      </w:pPr>
      <w:r w:rsidRPr="007E1C08">
        <w:rPr>
          <w:bCs/>
          <w:sz w:val="28"/>
          <w:szCs w:val="28"/>
        </w:rPr>
        <w:t>В перечень услуг, необходимых и обязательных для предоставления государственной услуги входят:</w:t>
      </w:r>
    </w:p>
    <w:p w:rsidR="00D13131" w:rsidRPr="007E1C08" w:rsidRDefault="00D13131" w:rsidP="00D13131">
      <w:pPr>
        <w:ind w:firstLine="709"/>
        <w:jc w:val="both"/>
        <w:rPr>
          <w:bCs/>
          <w:sz w:val="28"/>
          <w:szCs w:val="28"/>
        </w:rPr>
      </w:pPr>
      <w:r w:rsidRPr="007E1C08">
        <w:rPr>
          <w:bCs/>
          <w:sz w:val="28"/>
          <w:szCs w:val="28"/>
        </w:rPr>
        <w:t>- выдача банком (кредитной организацией) документа, подтверждающего наличие денежных средств, находящихся на счетах в банках и иных кредитных организациях у несовершеннолетних, граждан, признанных судом недееспособными, ограниченно дееспособными;</w:t>
      </w:r>
    </w:p>
    <w:p w:rsidR="00D13131" w:rsidRPr="007E1C08" w:rsidRDefault="00D13131" w:rsidP="00D13131">
      <w:pPr>
        <w:ind w:firstLine="709"/>
        <w:jc w:val="both"/>
        <w:rPr>
          <w:bCs/>
          <w:sz w:val="28"/>
          <w:szCs w:val="28"/>
        </w:rPr>
      </w:pPr>
      <w:r w:rsidRPr="007E1C08">
        <w:rPr>
          <w:bCs/>
          <w:sz w:val="28"/>
          <w:szCs w:val="28"/>
        </w:rPr>
        <w:lastRenderedPageBreak/>
        <w:t>- выдача организациями, осуществляющими управление, пользование, распоряжение жилыми домами, жилыми помещениями, копии финансового лицевого счета с места жительства;</w:t>
      </w:r>
    </w:p>
    <w:p w:rsidR="00D13131" w:rsidRPr="007E1C08" w:rsidRDefault="00D13131" w:rsidP="00D13131">
      <w:pPr>
        <w:ind w:firstLine="709"/>
        <w:jc w:val="both"/>
        <w:rPr>
          <w:bCs/>
          <w:sz w:val="28"/>
          <w:szCs w:val="28"/>
        </w:rPr>
      </w:pPr>
      <w:r w:rsidRPr="007E1C08">
        <w:rPr>
          <w:bCs/>
          <w:sz w:val="28"/>
          <w:szCs w:val="28"/>
        </w:rPr>
        <w:t>- выдача организациями, осуществляющими управление, пользование, распоряжение жилыми домами, жилыми помещениями, копии договора социального найма (ордера) жилого помещения.</w:t>
      </w:r>
    </w:p>
    <w:p w:rsidR="00D13131" w:rsidRPr="007E1C08" w:rsidRDefault="00D13131" w:rsidP="00D13131">
      <w:pPr>
        <w:ind w:firstLine="709"/>
        <w:jc w:val="both"/>
        <w:rPr>
          <w:bCs/>
          <w:sz w:val="28"/>
          <w:szCs w:val="28"/>
          <w:highlight w:val="green"/>
        </w:rPr>
      </w:pPr>
    </w:p>
    <w:p w:rsidR="00D13131" w:rsidRPr="007E1C08" w:rsidRDefault="00D13131" w:rsidP="00D131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C08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D13131" w:rsidRPr="007E1C08" w:rsidRDefault="00D13131" w:rsidP="00D13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131" w:rsidRPr="007E1C08" w:rsidRDefault="00D13131" w:rsidP="00D13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0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D13131" w:rsidRPr="007E1C08" w:rsidRDefault="00D13131" w:rsidP="00D1313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3131" w:rsidRPr="007E1C08" w:rsidRDefault="00D13131" w:rsidP="00D131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C08">
        <w:rPr>
          <w:rFonts w:ascii="Times New Roman" w:hAnsi="Times New Roman" w:cs="Times New Roman"/>
          <w:b/>
          <w:bCs/>
          <w:sz w:val="28"/>
          <w:szCs w:val="28"/>
        </w:rPr>
        <w:t>2.10. Перечень оснований для приостановления и (или) отказа в предоставлении государственной услуги</w:t>
      </w:r>
    </w:p>
    <w:p w:rsidR="00D13131" w:rsidRPr="007E1C08" w:rsidRDefault="00D13131" w:rsidP="00D131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131" w:rsidRPr="007E1C08" w:rsidRDefault="00D13131" w:rsidP="00D13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08">
        <w:rPr>
          <w:rFonts w:ascii="Times New Roman" w:hAnsi="Times New Roman" w:cs="Times New Roman"/>
          <w:sz w:val="28"/>
          <w:szCs w:val="28"/>
        </w:rPr>
        <w:t>2.10.1. Основания для приостановления предоставления государственной услуги отсутствуют.</w:t>
      </w:r>
    </w:p>
    <w:p w:rsidR="00D13131" w:rsidRPr="007E1C08" w:rsidRDefault="00D13131" w:rsidP="00D13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08">
        <w:rPr>
          <w:rFonts w:ascii="Times New Roman" w:hAnsi="Times New Roman" w:cs="Times New Roman"/>
          <w:sz w:val="28"/>
          <w:szCs w:val="28"/>
        </w:rPr>
        <w:t>2.10.2. Основанием для отказа в предоставлении государственной услуги является:</w:t>
      </w:r>
    </w:p>
    <w:p w:rsidR="00D13131" w:rsidRPr="007E1C08" w:rsidRDefault="00D13131" w:rsidP="00D1313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C08">
        <w:rPr>
          <w:rFonts w:ascii="Times New Roman" w:hAnsi="Times New Roman" w:cs="Times New Roman"/>
          <w:sz w:val="28"/>
          <w:szCs w:val="28"/>
        </w:rPr>
        <w:t xml:space="preserve">а) непредставление или представление не в полном объеме документов, указанных </w:t>
      </w:r>
      <w:r w:rsidRPr="007E1C08">
        <w:rPr>
          <w:rFonts w:ascii="Times New Roman" w:hAnsi="Times New Roman" w:cs="Times New Roman"/>
          <w:bCs/>
          <w:sz w:val="28"/>
          <w:szCs w:val="28"/>
        </w:rPr>
        <w:t>в подразделе 2.6 раздела 2  настоящего Административного регламента;</w:t>
      </w:r>
    </w:p>
    <w:p w:rsidR="00D13131" w:rsidRPr="007E1C08" w:rsidRDefault="00D13131" w:rsidP="00D13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08">
        <w:rPr>
          <w:rFonts w:ascii="Times New Roman" w:hAnsi="Times New Roman" w:cs="Times New Roman"/>
          <w:sz w:val="28"/>
          <w:szCs w:val="28"/>
        </w:rPr>
        <w:t xml:space="preserve">б) несоответствие документов требованиям, указанным </w:t>
      </w:r>
      <w:r w:rsidRPr="007E1C08">
        <w:rPr>
          <w:rFonts w:ascii="Times New Roman" w:hAnsi="Times New Roman" w:cs="Times New Roman"/>
          <w:bCs/>
          <w:sz w:val="28"/>
          <w:szCs w:val="28"/>
        </w:rPr>
        <w:t>в подразделе 2.6 раздела 2 настоящего Административного регламента</w:t>
      </w:r>
      <w:r w:rsidRPr="007E1C08">
        <w:rPr>
          <w:rFonts w:ascii="Times New Roman" w:hAnsi="Times New Roman" w:cs="Times New Roman"/>
          <w:sz w:val="28"/>
          <w:szCs w:val="28"/>
        </w:rPr>
        <w:t>;</w:t>
      </w:r>
    </w:p>
    <w:p w:rsidR="00D13131" w:rsidRPr="007E1C08" w:rsidRDefault="00D13131" w:rsidP="00D13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08">
        <w:rPr>
          <w:rFonts w:ascii="Times New Roman" w:hAnsi="Times New Roman" w:cs="Times New Roman"/>
          <w:sz w:val="28"/>
          <w:szCs w:val="28"/>
        </w:rPr>
        <w:t>в)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D13131" w:rsidRPr="007E1C08" w:rsidRDefault="00D13131" w:rsidP="00D13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08">
        <w:rPr>
          <w:rFonts w:ascii="Times New Roman" w:hAnsi="Times New Roman" w:cs="Times New Roman"/>
          <w:sz w:val="28"/>
          <w:szCs w:val="28"/>
        </w:rPr>
        <w:t>г) выявления факта ущемления жилищных и имущественных прав и интересов  несовершеннолетних и подопечных граждан в результате предоставления государственной услуги в соответствии с настоящим  Административным регламентом.</w:t>
      </w:r>
    </w:p>
    <w:p w:rsidR="00D13131" w:rsidRPr="007E1C08" w:rsidRDefault="00D13131" w:rsidP="00D13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131" w:rsidRPr="007E1C08" w:rsidRDefault="00D13131" w:rsidP="00D13131">
      <w:pPr>
        <w:jc w:val="center"/>
        <w:rPr>
          <w:b/>
          <w:sz w:val="28"/>
          <w:szCs w:val="28"/>
        </w:rPr>
      </w:pPr>
      <w:r w:rsidRPr="007E1C08">
        <w:rPr>
          <w:b/>
          <w:sz w:val="28"/>
          <w:szCs w:val="28"/>
        </w:rPr>
        <w:t xml:space="preserve">2.11. Взимание платы за предоставление государственной услуги </w:t>
      </w:r>
    </w:p>
    <w:p w:rsidR="00D13131" w:rsidRPr="007E1C08" w:rsidRDefault="00D13131" w:rsidP="00D13131">
      <w:pPr>
        <w:autoSpaceDE w:val="0"/>
        <w:jc w:val="both"/>
        <w:rPr>
          <w:sz w:val="28"/>
          <w:szCs w:val="28"/>
        </w:rPr>
      </w:pPr>
    </w:p>
    <w:p w:rsidR="00D13131" w:rsidRPr="007E1C08" w:rsidRDefault="00D13131" w:rsidP="00D13131">
      <w:pPr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Государственная услуга предоставляется бесплатно. </w:t>
      </w:r>
    </w:p>
    <w:p w:rsidR="00D13131" w:rsidRPr="007E1C08" w:rsidRDefault="00D13131" w:rsidP="00D13131">
      <w:pPr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jc w:val="center"/>
        <w:rPr>
          <w:b/>
          <w:sz w:val="28"/>
          <w:szCs w:val="28"/>
        </w:rPr>
      </w:pPr>
      <w:r w:rsidRPr="007E1C08">
        <w:rPr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D13131" w:rsidRPr="007E1C08" w:rsidRDefault="00D13131" w:rsidP="00D13131">
      <w:pPr>
        <w:jc w:val="center"/>
        <w:rPr>
          <w:b/>
          <w:sz w:val="28"/>
          <w:szCs w:val="28"/>
        </w:rPr>
      </w:pPr>
    </w:p>
    <w:p w:rsidR="00D13131" w:rsidRPr="007E1C08" w:rsidRDefault="00D13131" w:rsidP="00D13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08">
        <w:rPr>
          <w:rFonts w:ascii="Times New Roman" w:hAnsi="Times New Roman" w:cs="Times New Roman"/>
          <w:sz w:val="28"/>
          <w:szCs w:val="28"/>
        </w:rPr>
        <w:lastRenderedPageBreak/>
        <w:t xml:space="preserve">Услуги, необходимые и обязательные для предоставления государственной услуги, предоставляются бесплатно. </w:t>
      </w:r>
    </w:p>
    <w:p w:rsidR="00D13131" w:rsidRPr="007E1C08" w:rsidRDefault="00D13131" w:rsidP="00D13131">
      <w:pPr>
        <w:jc w:val="center"/>
        <w:rPr>
          <w:b/>
          <w:sz w:val="28"/>
          <w:szCs w:val="28"/>
        </w:rPr>
      </w:pPr>
    </w:p>
    <w:p w:rsidR="00D13131" w:rsidRPr="007E1C08" w:rsidRDefault="00D13131" w:rsidP="00D13131">
      <w:pPr>
        <w:autoSpaceDE w:val="0"/>
        <w:ind w:firstLine="15"/>
        <w:jc w:val="center"/>
        <w:rPr>
          <w:b/>
          <w:bCs/>
          <w:sz w:val="28"/>
          <w:szCs w:val="28"/>
        </w:rPr>
      </w:pPr>
      <w:r w:rsidRPr="007E1C08">
        <w:rPr>
          <w:b/>
          <w:bCs/>
          <w:sz w:val="28"/>
          <w:szCs w:val="28"/>
        </w:rPr>
        <w:t>2.13. Требования к местам предоставления государственной услуги.</w:t>
      </w:r>
    </w:p>
    <w:p w:rsidR="00D13131" w:rsidRPr="007E1C08" w:rsidRDefault="00D13131" w:rsidP="00D131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3131" w:rsidRPr="007E1C08" w:rsidRDefault="00D13131" w:rsidP="00D13131">
      <w:pPr>
        <w:autoSpaceDE w:val="0"/>
        <w:ind w:firstLine="660"/>
        <w:jc w:val="both"/>
        <w:rPr>
          <w:bCs/>
          <w:sz w:val="28"/>
          <w:szCs w:val="28"/>
        </w:rPr>
      </w:pPr>
      <w:r w:rsidRPr="007E1C08">
        <w:rPr>
          <w:bCs/>
          <w:sz w:val="28"/>
          <w:szCs w:val="28"/>
        </w:rPr>
        <w:t xml:space="preserve">2.13.1. Места предоставления </w:t>
      </w:r>
      <w:r w:rsidRPr="007E1C08">
        <w:rPr>
          <w:sz w:val="28"/>
          <w:szCs w:val="28"/>
        </w:rPr>
        <w:t>государственной</w:t>
      </w:r>
      <w:r w:rsidRPr="007E1C08">
        <w:rPr>
          <w:bCs/>
          <w:sz w:val="28"/>
          <w:szCs w:val="28"/>
        </w:rPr>
        <w:t xml:space="preserve"> услуги включают места для ожидания, информирования, приема заявителей, которые оборудуются стульями и столами.</w:t>
      </w:r>
    </w:p>
    <w:p w:rsidR="00D13131" w:rsidRPr="007E1C08" w:rsidRDefault="00D13131" w:rsidP="00D13131">
      <w:pPr>
        <w:autoSpaceDE w:val="0"/>
        <w:ind w:firstLine="709"/>
        <w:jc w:val="both"/>
        <w:rPr>
          <w:bCs/>
          <w:sz w:val="28"/>
          <w:szCs w:val="28"/>
        </w:rPr>
      </w:pPr>
      <w:r w:rsidRPr="007E1C08">
        <w:rPr>
          <w:bCs/>
          <w:sz w:val="28"/>
          <w:szCs w:val="28"/>
        </w:rPr>
        <w:t>2.13.2. Места для информирования, предназначенные для ознакомления заявителей с информационными материалами, оборудуются также информационными стендами, на которых размещается информация.</w:t>
      </w:r>
    </w:p>
    <w:p w:rsidR="00D13131" w:rsidRPr="007E1C08" w:rsidRDefault="00D13131" w:rsidP="00D13131">
      <w:pPr>
        <w:autoSpaceDE w:val="0"/>
        <w:ind w:firstLine="709"/>
        <w:jc w:val="both"/>
        <w:rPr>
          <w:bCs/>
          <w:sz w:val="28"/>
          <w:szCs w:val="28"/>
        </w:rPr>
      </w:pPr>
      <w:r w:rsidRPr="007E1C08">
        <w:rPr>
          <w:bCs/>
          <w:sz w:val="28"/>
          <w:szCs w:val="28"/>
        </w:rPr>
        <w:t>2.13.3. 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справочно-правовым системам.</w:t>
      </w:r>
    </w:p>
    <w:p w:rsidR="00D13131" w:rsidRPr="007E1C08" w:rsidRDefault="00D13131" w:rsidP="00D13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131" w:rsidRPr="007E1C08" w:rsidRDefault="00D13131" w:rsidP="00D131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C08">
        <w:rPr>
          <w:rFonts w:ascii="Times New Roman" w:hAnsi="Times New Roman" w:cs="Times New Roman"/>
          <w:b/>
          <w:bCs/>
          <w:sz w:val="28"/>
          <w:szCs w:val="28"/>
        </w:rPr>
        <w:t>2.14. Показатели доступности и качества государственной услуги</w:t>
      </w:r>
    </w:p>
    <w:p w:rsidR="00D13131" w:rsidRPr="007E1C08" w:rsidRDefault="00D13131" w:rsidP="00D131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131" w:rsidRPr="007E1C08" w:rsidRDefault="00D13131" w:rsidP="00D13131">
      <w:pPr>
        <w:jc w:val="both"/>
        <w:rPr>
          <w:sz w:val="28"/>
          <w:szCs w:val="28"/>
        </w:rPr>
      </w:pPr>
      <w:r w:rsidRPr="007E1C08">
        <w:rPr>
          <w:sz w:val="28"/>
          <w:szCs w:val="28"/>
        </w:rPr>
        <w:tab/>
        <w:t>2.14.1. Показателями оценки доступности предоставления государственной услуги являются:</w:t>
      </w:r>
    </w:p>
    <w:p w:rsidR="00D13131" w:rsidRPr="007E1C08" w:rsidRDefault="00D13131" w:rsidP="00D13131">
      <w:pPr>
        <w:jc w:val="both"/>
        <w:rPr>
          <w:sz w:val="28"/>
          <w:szCs w:val="28"/>
        </w:rPr>
      </w:pPr>
      <w:r w:rsidRPr="007E1C08">
        <w:rPr>
          <w:sz w:val="28"/>
          <w:szCs w:val="28"/>
        </w:rPr>
        <w:tab/>
        <w:t>1) транспортная доступность  к местам  предоставления  государственной услуги;</w:t>
      </w:r>
    </w:p>
    <w:p w:rsidR="00D13131" w:rsidRPr="007E1C08" w:rsidRDefault="00D13131" w:rsidP="00D13131">
      <w:pPr>
        <w:jc w:val="both"/>
        <w:rPr>
          <w:sz w:val="28"/>
          <w:szCs w:val="28"/>
        </w:rPr>
      </w:pPr>
      <w:r w:rsidRPr="007E1C08">
        <w:rPr>
          <w:sz w:val="28"/>
          <w:szCs w:val="28"/>
        </w:rPr>
        <w:tab/>
        <w:t>2) размещение информации о порядке  предоставления  государственной услуги в сети  Интернет.</w:t>
      </w:r>
    </w:p>
    <w:p w:rsidR="00D13131" w:rsidRPr="007E1C08" w:rsidRDefault="00D13131" w:rsidP="00D13131">
      <w:pPr>
        <w:jc w:val="both"/>
        <w:rPr>
          <w:sz w:val="28"/>
          <w:szCs w:val="28"/>
        </w:rPr>
      </w:pPr>
      <w:r w:rsidRPr="007E1C08">
        <w:rPr>
          <w:sz w:val="28"/>
          <w:szCs w:val="28"/>
        </w:rPr>
        <w:tab/>
        <w:t>2.14.2. Показателями оценки качества предоставления государственной услуги являются:</w:t>
      </w:r>
    </w:p>
    <w:p w:rsidR="00D13131" w:rsidRPr="007E1C08" w:rsidRDefault="00D13131" w:rsidP="00D13131">
      <w:pPr>
        <w:ind w:firstLine="708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1) соблюдение стандарта предоставления государственной услуги;</w:t>
      </w:r>
    </w:p>
    <w:p w:rsidR="00D13131" w:rsidRPr="007E1C08" w:rsidRDefault="00D13131" w:rsidP="00D13131">
      <w:pPr>
        <w:jc w:val="both"/>
        <w:rPr>
          <w:sz w:val="28"/>
          <w:szCs w:val="28"/>
        </w:rPr>
      </w:pPr>
      <w:r w:rsidRPr="007E1C08">
        <w:rPr>
          <w:sz w:val="28"/>
          <w:szCs w:val="28"/>
        </w:rPr>
        <w:tab/>
        <w:t>2) соблюдение сроков предоставления государственной услуги;</w:t>
      </w:r>
    </w:p>
    <w:p w:rsidR="00D13131" w:rsidRPr="007E1C08" w:rsidRDefault="00D13131" w:rsidP="00D13131">
      <w:pPr>
        <w:jc w:val="both"/>
        <w:rPr>
          <w:sz w:val="28"/>
          <w:szCs w:val="28"/>
        </w:rPr>
      </w:pPr>
      <w:r w:rsidRPr="007E1C08">
        <w:rPr>
          <w:sz w:val="28"/>
          <w:szCs w:val="28"/>
        </w:rPr>
        <w:tab/>
        <w:t>3) количество взаимодействий заявителя с должностными лицами при предоставлении государственной услуги и соблюдение их продолжительности;</w:t>
      </w:r>
    </w:p>
    <w:p w:rsidR="00D13131" w:rsidRPr="007E1C08" w:rsidRDefault="00D13131" w:rsidP="00D13131">
      <w:pPr>
        <w:ind w:firstLine="705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4) количество обоснованных жалоб по вопросам качества и доступности предоставления государственной услуги.</w:t>
      </w:r>
    </w:p>
    <w:p w:rsidR="00D13131" w:rsidRPr="007E1C08" w:rsidRDefault="00D13131" w:rsidP="00D13131">
      <w:pPr>
        <w:jc w:val="both"/>
        <w:rPr>
          <w:b/>
          <w:bCs/>
          <w:sz w:val="28"/>
          <w:szCs w:val="28"/>
        </w:rPr>
      </w:pPr>
    </w:p>
    <w:p w:rsidR="00D13131" w:rsidRPr="007E1C08" w:rsidRDefault="00D13131" w:rsidP="00D13131">
      <w:pPr>
        <w:jc w:val="center"/>
        <w:rPr>
          <w:b/>
          <w:sz w:val="28"/>
          <w:szCs w:val="28"/>
        </w:rPr>
      </w:pPr>
      <w:r w:rsidRPr="007E1C08">
        <w:rPr>
          <w:b/>
          <w:sz w:val="28"/>
          <w:szCs w:val="28"/>
        </w:rPr>
        <w:t>2.15. Иные требования, в том числе учитывающие особенности предоставления государственных услуг  в многофункциональных  центрах предоставления  государственных и муниципальных услуг и особенности  предоставления государственных услуг в электронной форме</w:t>
      </w:r>
    </w:p>
    <w:p w:rsidR="00D13131" w:rsidRPr="007E1C08" w:rsidRDefault="00D13131" w:rsidP="00D13131">
      <w:pPr>
        <w:jc w:val="both"/>
        <w:rPr>
          <w:b/>
          <w:bCs/>
          <w:sz w:val="28"/>
          <w:szCs w:val="28"/>
        </w:rPr>
      </w:pPr>
    </w:p>
    <w:p w:rsidR="00D13131" w:rsidRPr="007E1C08" w:rsidRDefault="00D13131" w:rsidP="00D13131">
      <w:pPr>
        <w:jc w:val="both"/>
        <w:rPr>
          <w:sz w:val="28"/>
          <w:szCs w:val="28"/>
        </w:rPr>
      </w:pPr>
      <w:r w:rsidRPr="007E1C08">
        <w:rPr>
          <w:sz w:val="28"/>
          <w:szCs w:val="28"/>
        </w:rPr>
        <w:tab/>
        <w:t>2.15.1. Обеспечение  возможности получения  заявителями информации и обеспечение доступа заявителей к сведениям  о государственной  услуге,  размещаемой  на Едином  портале  и Региональном портале.</w:t>
      </w:r>
    </w:p>
    <w:p w:rsidR="00D13131" w:rsidRPr="007E1C08" w:rsidRDefault="00D13131" w:rsidP="00D13131">
      <w:pPr>
        <w:ind w:firstLine="708"/>
        <w:jc w:val="both"/>
        <w:rPr>
          <w:sz w:val="28"/>
          <w:szCs w:val="28"/>
        </w:rPr>
      </w:pPr>
      <w:r w:rsidRPr="007E1C08">
        <w:rPr>
          <w:sz w:val="28"/>
          <w:szCs w:val="28"/>
        </w:rPr>
        <w:lastRenderedPageBreak/>
        <w:t xml:space="preserve">2.15.2.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 </w:t>
      </w:r>
    </w:p>
    <w:p w:rsidR="00D13131" w:rsidRPr="007E1C08" w:rsidRDefault="00D13131" w:rsidP="00D13131">
      <w:pPr>
        <w:jc w:val="both"/>
        <w:rPr>
          <w:sz w:val="28"/>
          <w:szCs w:val="28"/>
        </w:rPr>
      </w:pPr>
    </w:p>
    <w:p w:rsidR="00D13131" w:rsidRPr="007E1C08" w:rsidRDefault="00D13131" w:rsidP="00D13131">
      <w:pPr>
        <w:jc w:val="center"/>
        <w:rPr>
          <w:b/>
          <w:bCs/>
          <w:sz w:val="28"/>
          <w:szCs w:val="28"/>
        </w:rPr>
      </w:pPr>
      <w:r w:rsidRPr="007E1C08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D13131" w:rsidRPr="007E1C08" w:rsidRDefault="00D13131" w:rsidP="00D13131">
      <w:pPr>
        <w:jc w:val="both"/>
        <w:rPr>
          <w:sz w:val="28"/>
          <w:szCs w:val="28"/>
        </w:rPr>
      </w:pPr>
    </w:p>
    <w:p w:rsidR="00D13131" w:rsidRPr="007E1C08" w:rsidRDefault="00D13131" w:rsidP="00D13131">
      <w:pPr>
        <w:ind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Исполнение государственной услуги включает в себя следующие административные процедуры:</w:t>
      </w:r>
    </w:p>
    <w:p w:rsidR="00D13131" w:rsidRPr="007E1C08" w:rsidRDefault="00D13131" w:rsidP="00D13131">
      <w:pPr>
        <w:ind w:firstLine="705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- прием и регистрация  документов; </w:t>
      </w:r>
    </w:p>
    <w:p w:rsidR="00D13131" w:rsidRPr="007E1C08" w:rsidRDefault="00D13131" w:rsidP="00D13131">
      <w:pPr>
        <w:ind w:firstLine="705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- формирование  и  направление   межведомственного   запроса  в  органы, участвующие в предоставлении государственной услуги;</w:t>
      </w:r>
    </w:p>
    <w:p w:rsidR="00D13131" w:rsidRPr="007E1C08" w:rsidRDefault="00D13131" w:rsidP="00D13131">
      <w:pPr>
        <w:ind w:firstLine="708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- экспертиза документов и  принятие решения о предоставлении (об отказе в предоставлении) государственной услуги;</w:t>
      </w:r>
    </w:p>
    <w:p w:rsidR="00D13131" w:rsidRPr="007E1C08" w:rsidRDefault="00D13131" w:rsidP="00D13131">
      <w:pPr>
        <w:ind w:firstLine="708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- выдача заявителю уведомления (заключения) об отказе в предоставлении  государственной услуги. </w:t>
      </w:r>
    </w:p>
    <w:p w:rsidR="00D13131" w:rsidRPr="007E1C08" w:rsidRDefault="00D13131" w:rsidP="00D13131">
      <w:pPr>
        <w:ind w:firstLine="708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Блок – схема последовательности  административных процедур  при предоставлении государственной услуги приводится в приложении № 2 к настоящему Административному регламенту.</w:t>
      </w:r>
    </w:p>
    <w:p w:rsidR="00D13131" w:rsidRPr="007E1C08" w:rsidRDefault="00D13131" w:rsidP="00D1313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3131" w:rsidRPr="007E1C08" w:rsidRDefault="00D13131" w:rsidP="00D13131">
      <w:pPr>
        <w:ind w:firstLine="15"/>
        <w:jc w:val="center"/>
        <w:rPr>
          <w:b/>
          <w:bCs/>
          <w:sz w:val="28"/>
          <w:szCs w:val="28"/>
        </w:rPr>
      </w:pPr>
      <w:r w:rsidRPr="007E1C08">
        <w:rPr>
          <w:b/>
          <w:bCs/>
          <w:sz w:val="28"/>
          <w:szCs w:val="28"/>
        </w:rPr>
        <w:t xml:space="preserve">3.1. Прием и регистрация документов, </w:t>
      </w:r>
    </w:p>
    <w:p w:rsidR="00D13131" w:rsidRPr="007E1C08" w:rsidRDefault="00D13131" w:rsidP="00D13131">
      <w:pPr>
        <w:ind w:firstLine="15"/>
        <w:jc w:val="center"/>
        <w:rPr>
          <w:b/>
          <w:bCs/>
          <w:sz w:val="28"/>
          <w:szCs w:val="28"/>
        </w:rPr>
      </w:pPr>
      <w:proofErr w:type="gramStart"/>
      <w:r w:rsidRPr="007E1C08">
        <w:rPr>
          <w:b/>
          <w:bCs/>
          <w:sz w:val="28"/>
          <w:szCs w:val="28"/>
        </w:rPr>
        <w:t>необходимых</w:t>
      </w:r>
      <w:proofErr w:type="gramEnd"/>
      <w:r w:rsidRPr="007E1C08">
        <w:rPr>
          <w:b/>
          <w:bCs/>
          <w:sz w:val="28"/>
          <w:szCs w:val="28"/>
        </w:rPr>
        <w:t xml:space="preserve"> для предоставления государственной услуги</w:t>
      </w:r>
    </w:p>
    <w:p w:rsidR="00D13131" w:rsidRPr="007E1C08" w:rsidRDefault="00D13131" w:rsidP="00D13131">
      <w:pPr>
        <w:ind w:firstLine="720"/>
        <w:jc w:val="both"/>
        <w:rPr>
          <w:b/>
          <w:bCs/>
          <w:sz w:val="28"/>
          <w:szCs w:val="28"/>
        </w:rPr>
      </w:pPr>
    </w:p>
    <w:p w:rsidR="00D13131" w:rsidRPr="007E1C08" w:rsidRDefault="00D13131" w:rsidP="00D13131">
      <w:pPr>
        <w:ind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3.1.1. Основанием для начала выполнения административной процедуры приема и рассмотрения документов является обращение заявителя в </w:t>
      </w:r>
      <w:r w:rsidRPr="007E1C08">
        <w:rPr>
          <w:bCs/>
          <w:sz w:val="28"/>
          <w:szCs w:val="28"/>
        </w:rPr>
        <w:t>Комитет</w:t>
      </w:r>
      <w:r w:rsidRPr="007E1C08">
        <w:rPr>
          <w:sz w:val="28"/>
          <w:szCs w:val="28"/>
        </w:rPr>
        <w:t xml:space="preserve"> или подача комплекта документов в электронном виде через Единый или Региональный портал. </w:t>
      </w:r>
    </w:p>
    <w:p w:rsidR="00D13131" w:rsidRPr="007E1C08" w:rsidRDefault="00D13131" w:rsidP="00D13131">
      <w:pPr>
        <w:ind w:firstLine="705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3.1.2. В целях предоставления заявителями документов прием граждан осуществляется в установленные дни. </w:t>
      </w:r>
    </w:p>
    <w:p w:rsidR="00D13131" w:rsidRPr="007E1C08" w:rsidRDefault="00D13131" w:rsidP="00D13131">
      <w:pPr>
        <w:ind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3.1.3. Специалист, ответственный за </w:t>
      </w:r>
      <w:r w:rsidRPr="007E1C08">
        <w:rPr>
          <w:bCs/>
          <w:sz w:val="28"/>
          <w:szCs w:val="28"/>
        </w:rPr>
        <w:t>регистрацию документов, необходимых для предоставления государственной услуги</w:t>
      </w:r>
      <w:r w:rsidRPr="007E1C08">
        <w:rPr>
          <w:sz w:val="28"/>
          <w:szCs w:val="28"/>
        </w:rPr>
        <w:t xml:space="preserve">: </w:t>
      </w:r>
    </w:p>
    <w:p w:rsidR="00D13131" w:rsidRPr="007E1C08" w:rsidRDefault="00D13131" w:rsidP="00D13131">
      <w:pPr>
        <w:ind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- устанавливает личность гражданина, в том числе проверяет документ, удостоверяющий личность; </w:t>
      </w:r>
    </w:p>
    <w:p w:rsidR="00D13131" w:rsidRPr="007E1C08" w:rsidRDefault="00D13131" w:rsidP="00D13131">
      <w:pPr>
        <w:ind w:firstLine="720"/>
        <w:jc w:val="both"/>
        <w:rPr>
          <w:i/>
          <w:iCs/>
          <w:sz w:val="28"/>
          <w:szCs w:val="28"/>
        </w:rPr>
      </w:pPr>
      <w:r w:rsidRPr="007E1C08">
        <w:rPr>
          <w:sz w:val="28"/>
          <w:szCs w:val="28"/>
        </w:rPr>
        <w:t>- проверяет наличие и соответствие всех необходимых документов, представленных гражданином, требованиям, установленным законодательством, полноту и правильность оформления и заполнения документов.</w:t>
      </w:r>
      <w:r w:rsidRPr="007E1C08">
        <w:rPr>
          <w:i/>
          <w:iCs/>
          <w:sz w:val="28"/>
          <w:szCs w:val="28"/>
        </w:rPr>
        <w:t xml:space="preserve"> </w:t>
      </w:r>
    </w:p>
    <w:p w:rsidR="00D13131" w:rsidRPr="007E1C08" w:rsidRDefault="00D13131" w:rsidP="00D13131">
      <w:pPr>
        <w:ind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Максимальный срок рассмотрения документов - 15 дней с момента представления документов специалисту, ответственному за прием граждан, в</w:t>
      </w:r>
      <w:r w:rsidRPr="007E1C08">
        <w:rPr>
          <w:sz w:val="28"/>
          <w:szCs w:val="28"/>
          <w:highlight w:val="yellow"/>
        </w:rPr>
        <w:t xml:space="preserve"> </w:t>
      </w:r>
      <w:r w:rsidRPr="007E1C08">
        <w:rPr>
          <w:sz w:val="28"/>
          <w:szCs w:val="28"/>
        </w:rPr>
        <w:t>случае поступления обращения:</w:t>
      </w:r>
    </w:p>
    <w:p w:rsidR="00D13131" w:rsidRPr="007E1C08" w:rsidRDefault="00D13131" w:rsidP="00D1313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1C08">
        <w:rPr>
          <w:rFonts w:ascii="Times New Roman" w:hAnsi="Times New Roman" w:cs="Times New Roman"/>
          <w:sz w:val="28"/>
          <w:szCs w:val="28"/>
        </w:rPr>
        <w:t>- опекуна несовершеннолетнего подопечного, не достигшего возраста 14 лет, совершеннолетнего недееспособного подопечного;</w:t>
      </w:r>
    </w:p>
    <w:p w:rsidR="00D13131" w:rsidRPr="007E1C08" w:rsidRDefault="00D13131" w:rsidP="00D1313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1C08">
        <w:rPr>
          <w:rFonts w:ascii="Times New Roman" w:hAnsi="Times New Roman" w:cs="Times New Roman"/>
          <w:sz w:val="28"/>
          <w:szCs w:val="28"/>
        </w:rPr>
        <w:lastRenderedPageBreak/>
        <w:t>- несовершеннолетнего подопечного, достигшего возраста 14 лет, совершеннолетнего не полностью дееспособного подопечного, действующих с согласия попечителя.</w:t>
      </w:r>
    </w:p>
    <w:p w:rsidR="00D13131" w:rsidRPr="007E1C08" w:rsidRDefault="00D13131" w:rsidP="00D1313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1C08">
        <w:rPr>
          <w:rFonts w:ascii="Times New Roman" w:hAnsi="Times New Roman" w:cs="Times New Roman"/>
          <w:sz w:val="28"/>
          <w:szCs w:val="28"/>
        </w:rPr>
        <w:t>Максимальный срок рассмотрения документов - 30 дней с момента представления документов специалисту, ответственному за прием граждан, в</w:t>
      </w:r>
      <w:r w:rsidRPr="007E1C0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7E1C08">
        <w:rPr>
          <w:rFonts w:ascii="Times New Roman" w:hAnsi="Times New Roman" w:cs="Times New Roman"/>
          <w:sz w:val="28"/>
          <w:szCs w:val="28"/>
        </w:rPr>
        <w:t xml:space="preserve">случае поступления обращения несовершеннолетнего, достигшего возраста 14 лет, действующего с согласия родителей, либо родителей несовершеннолетнего, не достигшего возраста четырнадцати лет. </w:t>
      </w:r>
    </w:p>
    <w:p w:rsidR="00D13131" w:rsidRPr="007E1C08" w:rsidRDefault="00D13131" w:rsidP="00D13131">
      <w:pPr>
        <w:ind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3.1.4. В случае соответствия документов установленным требованиям, они принимаются для решения вопроса о выдаче органами опеки и попечительства предварительного разрешения, затрагивающего осуществление имущественных прав подопечных. Специалист, ответственный за делопроизводство, в течение одного рабочего дня регистрирует заявление с приложенными документами (далее также – комплект документов) в журнале регистрации заявлений и передает специалисту, ответственному за  предоставление государственной услуги.</w:t>
      </w:r>
    </w:p>
    <w:p w:rsidR="00D13131" w:rsidRPr="007E1C08" w:rsidRDefault="00D13131" w:rsidP="00D13131">
      <w:pPr>
        <w:ind w:firstLine="705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3.1.5. </w:t>
      </w:r>
      <w:proofErr w:type="gramStart"/>
      <w:r w:rsidRPr="007E1C08">
        <w:rPr>
          <w:sz w:val="28"/>
          <w:szCs w:val="28"/>
        </w:rPr>
        <w:t xml:space="preserve"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 или исправленные, или оформленные надлежащим образом документы. </w:t>
      </w:r>
      <w:proofErr w:type="gramEnd"/>
    </w:p>
    <w:p w:rsidR="00D13131" w:rsidRPr="007E1C08" w:rsidRDefault="00D13131" w:rsidP="00D13131">
      <w:pPr>
        <w:ind w:firstLine="705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3.1.6. Информация о необходимости представить недостающие или исправленные, или оформленные надлежащим образом документы сообщается гражданину устно или письмом, подписанным председателем Комитета, не позднее 15 дней со дня получения документов. </w:t>
      </w:r>
    </w:p>
    <w:p w:rsidR="00D13131" w:rsidRPr="007E1C08" w:rsidRDefault="00D13131" w:rsidP="00D13131">
      <w:pPr>
        <w:ind w:firstLine="705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3.1.7. Отсчет срока рассмотрения документов гражданина в случаях, указанных в пункте 3.1.5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 </w:t>
      </w:r>
    </w:p>
    <w:p w:rsidR="00D13131" w:rsidRPr="007E1C08" w:rsidRDefault="00D13131" w:rsidP="00D13131">
      <w:pPr>
        <w:ind w:firstLine="69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3.1.8.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 председателем Комитета  и направляется заявителю в течение 10 дней со дня принятия решения.</w:t>
      </w:r>
    </w:p>
    <w:p w:rsidR="00D13131" w:rsidRPr="007E1C08" w:rsidRDefault="00D13131" w:rsidP="00D13131">
      <w:pPr>
        <w:jc w:val="both"/>
        <w:rPr>
          <w:sz w:val="28"/>
          <w:szCs w:val="28"/>
        </w:rPr>
      </w:pPr>
    </w:p>
    <w:p w:rsidR="00D13131" w:rsidRPr="007E1C08" w:rsidRDefault="00D13131" w:rsidP="00D13131">
      <w:pPr>
        <w:ind w:firstLine="15"/>
        <w:jc w:val="center"/>
        <w:rPr>
          <w:b/>
          <w:sz w:val="28"/>
          <w:szCs w:val="28"/>
        </w:rPr>
      </w:pPr>
      <w:r w:rsidRPr="007E1C08">
        <w:rPr>
          <w:b/>
          <w:sz w:val="28"/>
          <w:szCs w:val="28"/>
        </w:rPr>
        <w:t>3.2. Формирование  и  направление   межведомственного   запроса  в  органы, участвующие в предоставлении государственной услуги</w:t>
      </w:r>
    </w:p>
    <w:p w:rsidR="00D13131" w:rsidRPr="007E1C08" w:rsidRDefault="00D13131" w:rsidP="00D13131">
      <w:pPr>
        <w:ind w:firstLine="15"/>
        <w:jc w:val="center"/>
        <w:rPr>
          <w:sz w:val="28"/>
          <w:szCs w:val="28"/>
        </w:rPr>
      </w:pPr>
    </w:p>
    <w:p w:rsidR="00D13131" w:rsidRPr="007E1C08" w:rsidRDefault="00D13131" w:rsidP="00D13131">
      <w:pPr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в органы, участвующие в предоставлении государственной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государственной услуги.</w:t>
      </w:r>
    </w:p>
    <w:p w:rsidR="00D13131" w:rsidRPr="007E1C08" w:rsidRDefault="00D13131" w:rsidP="00D13131">
      <w:pPr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lastRenderedPageBreak/>
        <w:t>3.2.2. В случае если заявителем представлены документы, указанные в подразделе 2.7 раздела 2 настоящего Административного регламента, специалист, ответственный за формирование и направление межведомственного запроса, переходит к исполнению следующей административной процедуры, указанной в подразделе 3.3 раздела 3 настоящего Административного регламента.</w:t>
      </w:r>
    </w:p>
    <w:p w:rsidR="00D13131" w:rsidRPr="007E1C08" w:rsidRDefault="00D13131" w:rsidP="00D13131">
      <w:pPr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3.2.3. В случае если заявителем по собственной инициативе не представлены документы, указанные в подразделе 2.7 раздела 2 настоящего Административного регламента, специалист, ответственный за формирование и направление межведомственного запроса, принимает решение о формировании направлении межведомственного запроса.</w:t>
      </w:r>
    </w:p>
    <w:p w:rsidR="00D13131" w:rsidRPr="007E1C08" w:rsidRDefault="00D13131" w:rsidP="00D13131">
      <w:pPr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3.2.4.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предоставления государственной услуги, определяются технологической картой межведомственного взаимодействия государственной услуги. </w:t>
      </w:r>
    </w:p>
    <w:p w:rsidR="00D13131" w:rsidRPr="007E1C08" w:rsidRDefault="00D13131" w:rsidP="00D13131">
      <w:pPr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3.2.5. Срок подготовки межведомственного запроса специалистом  не может превышать трех рабочих дней. </w:t>
      </w:r>
    </w:p>
    <w:p w:rsidR="00D13131" w:rsidRPr="007E1C08" w:rsidRDefault="00D13131" w:rsidP="00D13131">
      <w:pPr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3.2.6. </w:t>
      </w:r>
      <w:proofErr w:type="gramStart"/>
      <w:r w:rsidRPr="007E1C08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7E1C08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Смоленской области.</w:t>
      </w:r>
    </w:p>
    <w:p w:rsidR="00D13131" w:rsidRPr="007E1C08" w:rsidRDefault="00D13131" w:rsidP="00D13131">
      <w:pPr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3.2.7.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D13131" w:rsidRPr="007E1C08" w:rsidRDefault="00D13131" w:rsidP="00D13131">
      <w:pPr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3.2.8. Максимальный срок выполнения административной процедуры составляет 3 рабочих дня.</w:t>
      </w:r>
    </w:p>
    <w:p w:rsidR="00D13131" w:rsidRPr="007E1C08" w:rsidRDefault="00D13131" w:rsidP="00D13131">
      <w:pPr>
        <w:rPr>
          <w:sz w:val="28"/>
          <w:szCs w:val="28"/>
        </w:rPr>
      </w:pPr>
    </w:p>
    <w:p w:rsidR="00D13131" w:rsidRPr="007E1C08" w:rsidRDefault="00D13131" w:rsidP="00D13131">
      <w:pPr>
        <w:pStyle w:val="ab"/>
        <w:spacing w:after="0"/>
        <w:ind w:left="0" w:firstLine="709"/>
        <w:jc w:val="center"/>
        <w:rPr>
          <w:b/>
          <w:sz w:val="28"/>
          <w:szCs w:val="28"/>
        </w:rPr>
      </w:pPr>
      <w:r w:rsidRPr="007E1C08">
        <w:rPr>
          <w:b/>
          <w:sz w:val="28"/>
          <w:szCs w:val="28"/>
        </w:rPr>
        <w:t>3.3. Экспертиза документов и принятие решения о предоставлении (об отказе в предоставлении) государственной услуги</w:t>
      </w:r>
    </w:p>
    <w:p w:rsidR="00D13131" w:rsidRPr="007E1C08" w:rsidRDefault="00D13131" w:rsidP="00D13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3.3.1. Основанием для начала административной процедуры экспертизы документов, является получение специалистом, ответственным за  предоставление государственной услуги (далее - специалист), комплекта документов, </w:t>
      </w:r>
      <w:r w:rsidRPr="007E1C08">
        <w:rPr>
          <w:iCs/>
          <w:sz w:val="28"/>
          <w:szCs w:val="28"/>
        </w:rPr>
        <w:t>поступивших от заявителя, а также документов, поступивших от органов, участвующих в межведомственном взаимодействии при предоставлении государственной услуги</w:t>
      </w:r>
      <w:r w:rsidRPr="007E1C08">
        <w:rPr>
          <w:sz w:val="28"/>
          <w:szCs w:val="28"/>
        </w:rPr>
        <w:t xml:space="preserve">. </w:t>
      </w:r>
    </w:p>
    <w:p w:rsidR="00D13131" w:rsidRPr="007E1C08" w:rsidRDefault="00D13131" w:rsidP="00D13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lastRenderedPageBreak/>
        <w:t>3.3.2. Специалист:</w:t>
      </w:r>
    </w:p>
    <w:p w:rsidR="00D13131" w:rsidRPr="007E1C08" w:rsidRDefault="00D13131" w:rsidP="00D13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1) проверяет комплектность предоставленных документов и соответствие их требованиям, указанным в разделах 2.6, 2.7 настоящего административного регламента;</w:t>
      </w:r>
    </w:p>
    <w:p w:rsidR="00D13131" w:rsidRPr="007E1C08" w:rsidRDefault="00D13131" w:rsidP="00D13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2) устанавливает право заявителя на предоставление государственной услуги;</w:t>
      </w:r>
    </w:p>
    <w:p w:rsidR="00D13131" w:rsidRPr="007E1C08" w:rsidRDefault="00D13131" w:rsidP="00D13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3) осуществляет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D13131" w:rsidRPr="007E1C08" w:rsidRDefault="00D13131" w:rsidP="00D13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4)  подготавливает запрос в орган местного самоуправления по месту нахождения приобретаемого жилого помещения о предоставлении акта обследования жилищно-бытовых условий жилого помещения.</w:t>
      </w:r>
    </w:p>
    <w:p w:rsidR="00D13131" w:rsidRPr="007E1C08" w:rsidRDefault="00D13131" w:rsidP="00D13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3.3.3. При отказе в предоставлении государственной услуги специалист подготавливает следующие документы: </w:t>
      </w:r>
    </w:p>
    <w:p w:rsidR="00D13131" w:rsidRPr="007E1C08" w:rsidRDefault="00D13131" w:rsidP="00D13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а) уведомление Комитета об отказе в предоставлении государственной услуги, в случае наличия оснований, предусмотренных подпунктами а), б), в) пункта 2.10.2. подраздела 2.10. раздела 2 настоящего Административного регламента;</w:t>
      </w:r>
    </w:p>
    <w:p w:rsidR="00D13131" w:rsidRPr="007E1C08" w:rsidRDefault="00D13131" w:rsidP="00D13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б) проект заключения Администрации муниципального образования «город Десногорск» Смоленской области об отказе в предоставлении государственной услуги, в случае наличия основания предусмотренного подпунктом г) пункта 2.10.2. подраздела 2.10. раздела 2 настоящего Административного регламента.</w:t>
      </w:r>
    </w:p>
    <w:p w:rsidR="00D13131" w:rsidRPr="007E1C08" w:rsidRDefault="00D13131" w:rsidP="00D13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3.3.4. При отсутствии оснований для отказа в предоставлении государственной услуги специалист осуществляет подготовку проекта решения о предоставлении государственной услуги. Решение о выдаче органом опеки и попечительства предварительного разрешения, затрагивающего осуществление имущественных прав подопечных, оформляется постановлением Администрации муниципального образования «город Десногорск» Смоленской области (далее – акт).</w:t>
      </w:r>
    </w:p>
    <w:p w:rsidR="00D13131" w:rsidRPr="007E1C08" w:rsidRDefault="00D13131" w:rsidP="00D13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3.3.5. Специалист передает проекты документов, указанных в подпунктах 3.3.3, 3.3.4 подраздела 3.3 раздела 3 настоящего административного регламента </w:t>
      </w:r>
    </w:p>
    <w:p w:rsidR="00D13131" w:rsidRPr="007E1C08" w:rsidRDefault="00D13131" w:rsidP="00D13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C08">
        <w:rPr>
          <w:rFonts w:ascii="Times New Roman" w:hAnsi="Times New Roman" w:cs="Times New Roman"/>
          <w:sz w:val="28"/>
          <w:szCs w:val="28"/>
        </w:rPr>
        <w:t>на рассмотрение и согласование в Администрацию в порядке, установленном Регламентом Администрации и инструкцией по делопроизводству.</w:t>
      </w:r>
    </w:p>
    <w:p w:rsidR="00D13131" w:rsidRPr="007E1C08" w:rsidRDefault="00D13131" w:rsidP="00D13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3.3.6. Максимальный срок выполнения административной процедуры экспертизы документов составляет </w:t>
      </w:r>
      <w:r w:rsidRPr="007E1C08">
        <w:rPr>
          <w:iCs/>
          <w:sz w:val="28"/>
          <w:szCs w:val="28"/>
        </w:rPr>
        <w:t>5 (пять) календарных дней</w:t>
      </w:r>
      <w:r w:rsidRPr="007E1C08">
        <w:rPr>
          <w:sz w:val="28"/>
          <w:szCs w:val="28"/>
        </w:rPr>
        <w:t xml:space="preserve">. </w:t>
      </w:r>
    </w:p>
    <w:p w:rsidR="00D13131" w:rsidRPr="007E1C08" w:rsidRDefault="00D13131" w:rsidP="00D13131">
      <w:pPr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ind w:firstLine="15"/>
        <w:jc w:val="center"/>
        <w:rPr>
          <w:b/>
          <w:sz w:val="28"/>
          <w:szCs w:val="28"/>
        </w:rPr>
      </w:pPr>
      <w:r w:rsidRPr="007E1C08">
        <w:rPr>
          <w:b/>
          <w:sz w:val="28"/>
          <w:szCs w:val="28"/>
        </w:rPr>
        <w:t xml:space="preserve">3.4. Выдача заявителю заключения либо уведомления об отказе </w:t>
      </w:r>
    </w:p>
    <w:p w:rsidR="00D13131" w:rsidRPr="007E1C08" w:rsidRDefault="00D13131" w:rsidP="00D13131">
      <w:pPr>
        <w:ind w:firstLine="15"/>
        <w:jc w:val="center"/>
        <w:rPr>
          <w:b/>
          <w:sz w:val="28"/>
          <w:szCs w:val="28"/>
        </w:rPr>
      </w:pPr>
      <w:r w:rsidRPr="007E1C08">
        <w:rPr>
          <w:b/>
          <w:sz w:val="28"/>
          <w:szCs w:val="28"/>
        </w:rPr>
        <w:t>в предоставлении  государственной услуги</w:t>
      </w:r>
    </w:p>
    <w:p w:rsidR="00D13131" w:rsidRPr="007E1C08" w:rsidRDefault="00D13131" w:rsidP="00D13131">
      <w:pPr>
        <w:ind w:firstLine="15"/>
        <w:jc w:val="center"/>
        <w:rPr>
          <w:b/>
          <w:sz w:val="28"/>
          <w:szCs w:val="28"/>
          <w:highlight w:val="yellow"/>
        </w:rPr>
      </w:pPr>
    </w:p>
    <w:p w:rsidR="00D13131" w:rsidRPr="007E1C08" w:rsidRDefault="00D13131" w:rsidP="00D1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C08">
        <w:rPr>
          <w:rFonts w:ascii="Times New Roman" w:hAnsi="Times New Roman" w:cs="Times New Roman"/>
          <w:sz w:val="28"/>
          <w:szCs w:val="28"/>
        </w:rPr>
        <w:lastRenderedPageBreak/>
        <w:t xml:space="preserve">3.4.1. Основанием для начала административной процедуры выдачи заявителю акта либо уведомления об отказе в предоставлении  государственной услуги является подписание проекта решения о предоставлении (отказе в предоставлении) государственной услуги.  </w:t>
      </w:r>
    </w:p>
    <w:p w:rsidR="00D13131" w:rsidRPr="007E1C08" w:rsidRDefault="00D13131" w:rsidP="00D1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C08">
        <w:rPr>
          <w:rFonts w:ascii="Times New Roman" w:hAnsi="Times New Roman" w:cs="Times New Roman"/>
          <w:sz w:val="28"/>
          <w:szCs w:val="28"/>
        </w:rPr>
        <w:t>3.4.2 Специалист, ответственный за выдачу заявителю акта либо уведомления об отказе в предоставлении  государственной услуги направляет (вручает) заявителю акт либо уведомление об отказе в предоставлении государственной услуги в течение 3 дней со дня его подписания.</w:t>
      </w:r>
    </w:p>
    <w:p w:rsidR="00D13131" w:rsidRPr="007E1C08" w:rsidRDefault="00D13131" w:rsidP="00D13131">
      <w:pPr>
        <w:ind w:firstLine="15"/>
        <w:jc w:val="center"/>
        <w:rPr>
          <w:sz w:val="28"/>
          <w:szCs w:val="28"/>
        </w:rPr>
      </w:pPr>
    </w:p>
    <w:p w:rsidR="00D13131" w:rsidRPr="007E1C08" w:rsidRDefault="00D13131" w:rsidP="00D13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"/>
        <w:jc w:val="center"/>
        <w:rPr>
          <w:b/>
          <w:bCs/>
          <w:sz w:val="28"/>
          <w:szCs w:val="28"/>
        </w:rPr>
      </w:pPr>
      <w:r w:rsidRPr="007E1C08">
        <w:rPr>
          <w:b/>
          <w:sz w:val="28"/>
          <w:szCs w:val="28"/>
        </w:rPr>
        <w:t xml:space="preserve">3.5. </w:t>
      </w:r>
      <w:r w:rsidRPr="007E1C08">
        <w:rPr>
          <w:b/>
          <w:bCs/>
          <w:sz w:val="28"/>
          <w:szCs w:val="28"/>
        </w:rPr>
        <w:t xml:space="preserve">Предоставление в установленном порядке информации </w:t>
      </w:r>
    </w:p>
    <w:p w:rsidR="00D13131" w:rsidRPr="007E1C08" w:rsidRDefault="00D13131" w:rsidP="00D13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"/>
        <w:jc w:val="center"/>
        <w:rPr>
          <w:b/>
          <w:bCs/>
          <w:sz w:val="28"/>
          <w:szCs w:val="28"/>
        </w:rPr>
      </w:pPr>
      <w:r w:rsidRPr="007E1C08">
        <w:rPr>
          <w:b/>
          <w:bCs/>
          <w:sz w:val="28"/>
          <w:szCs w:val="28"/>
        </w:rPr>
        <w:t>заявителям и обеспечение доступа заявителей к сведениям о государственной услуге в электронной форме</w:t>
      </w:r>
    </w:p>
    <w:p w:rsidR="00D13131" w:rsidRPr="007E1C08" w:rsidRDefault="00D13131" w:rsidP="00D13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"/>
        <w:jc w:val="center"/>
        <w:rPr>
          <w:sz w:val="28"/>
          <w:szCs w:val="28"/>
        </w:rPr>
      </w:pPr>
    </w:p>
    <w:p w:rsidR="00D13131" w:rsidRPr="007E1C08" w:rsidRDefault="00D13131" w:rsidP="00D13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proofErr w:type="gramStart"/>
      <w:r w:rsidRPr="007E1C08">
        <w:rPr>
          <w:sz w:val="28"/>
          <w:szCs w:val="28"/>
        </w:rPr>
        <w:t>3.5.1.Процедура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</w:t>
      </w:r>
      <w:proofErr w:type="gramEnd"/>
      <w:r w:rsidRPr="007E1C08">
        <w:rPr>
          <w:sz w:val="28"/>
          <w:szCs w:val="28"/>
        </w:rPr>
        <w:t xml:space="preserve"> и муниципальных услуг (функций)».</w:t>
      </w:r>
    </w:p>
    <w:p w:rsidR="00D13131" w:rsidRPr="007E1C08" w:rsidRDefault="00D13131" w:rsidP="00D13131">
      <w:pPr>
        <w:ind w:firstLine="69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3.5.2.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D13131" w:rsidRPr="007E1C08" w:rsidRDefault="00D13131" w:rsidP="00D13131">
      <w:pPr>
        <w:ind w:firstLine="69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3.5.3. 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D13131" w:rsidRPr="007E1C08" w:rsidRDefault="00D13131" w:rsidP="00D13131">
      <w:pPr>
        <w:ind w:firstLine="675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3.5.4. Специалисты </w:t>
      </w:r>
      <w:r w:rsidRPr="007E1C08">
        <w:rPr>
          <w:bCs/>
          <w:sz w:val="28"/>
          <w:szCs w:val="28"/>
        </w:rPr>
        <w:t>Комитета</w:t>
      </w:r>
      <w:r w:rsidRPr="007E1C08">
        <w:rPr>
          <w:sz w:val="28"/>
          <w:szCs w:val="28"/>
        </w:rPr>
        <w:t>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D13131" w:rsidRPr="007E1C08" w:rsidRDefault="00D13131" w:rsidP="00D13131">
      <w:pPr>
        <w:ind w:firstLine="675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3.5.5. Руководитель и специалисты Комитета, ответственные за размещение сведений о государственной услуге, несут ответственность за </w:t>
      </w:r>
      <w:r w:rsidRPr="007E1C08">
        <w:rPr>
          <w:sz w:val="28"/>
          <w:szCs w:val="28"/>
        </w:rPr>
        <w:lastRenderedPageBreak/>
        <w:t xml:space="preserve">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D13131" w:rsidRPr="007E1C08" w:rsidRDefault="00D13131" w:rsidP="00D13131">
      <w:pPr>
        <w:jc w:val="both"/>
        <w:rPr>
          <w:sz w:val="28"/>
          <w:szCs w:val="28"/>
        </w:rPr>
      </w:pPr>
    </w:p>
    <w:p w:rsidR="00D13131" w:rsidRPr="007E1C08" w:rsidRDefault="00D13131" w:rsidP="00D131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C08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и формы </w:t>
      </w:r>
      <w:proofErr w:type="gramStart"/>
      <w:r w:rsidRPr="007E1C0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E1C08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государственной услуги</w:t>
      </w:r>
    </w:p>
    <w:p w:rsidR="00D13131" w:rsidRPr="007E1C08" w:rsidRDefault="00D13131" w:rsidP="00D13131">
      <w:pPr>
        <w:jc w:val="both"/>
        <w:rPr>
          <w:b/>
          <w:bCs/>
          <w:sz w:val="28"/>
          <w:szCs w:val="28"/>
        </w:rPr>
      </w:pPr>
    </w:p>
    <w:p w:rsidR="00D13131" w:rsidRPr="007E1C08" w:rsidRDefault="00D13131" w:rsidP="00D13131">
      <w:pPr>
        <w:jc w:val="center"/>
        <w:rPr>
          <w:b/>
          <w:sz w:val="28"/>
          <w:szCs w:val="28"/>
        </w:rPr>
      </w:pPr>
      <w:r w:rsidRPr="007E1C08">
        <w:rPr>
          <w:b/>
          <w:sz w:val="28"/>
          <w:szCs w:val="28"/>
        </w:rPr>
        <w:t xml:space="preserve">4.1. Порядок 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</w:t>
      </w:r>
      <w:proofErr w:type="gramStart"/>
      <w:r w:rsidRPr="007E1C08">
        <w:rPr>
          <w:b/>
          <w:sz w:val="28"/>
          <w:szCs w:val="28"/>
        </w:rPr>
        <w:t>актов</w:t>
      </w:r>
      <w:proofErr w:type="gramEnd"/>
      <w:r w:rsidRPr="007E1C08">
        <w:rPr>
          <w:b/>
          <w:sz w:val="28"/>
          <w:szCs w:val="28"/>
        </w:rPr>
        <w:t xml:space="preserve"> устанавливающих требования к предоставлению государственной услуги, а также за принятием решением ответственными должностными лицами</w:t>
      </w:r>
    </w:p>
    <w:p w:rsidR="00D13131" w:rsidRPr="007E1C08" w:rsidRDefault="00D13131" w:rsidP="00D13131">
      <w:pPr>
        <w:ind w:left="540" w:firstLine="2292"/>
        <w:jc w:val="both"/>
        <w:rPr>
          <w:b/>
          <w:bCs/>
          <w:sz w:val="28"/>
          <w:szCs w:val="28"/>
        </w:rPr>
      </w:pPr>
    </w:p>
    <w:p w:rsidR="00D13131" w:rsidRPr="007E1C08" w:rsidRDefault="00D13131" w:rsidP="00D13131">
      <w:pPr>
        <w:ind w:firstLine="708"/>
        <w:jc w:val="both"/>
        <w:rPr>
          <w:b/>
          <w:bCs/>
          <w:sz w:val="28"/>
          <w:szCs w:val="28"/>
        </w:rPr>
      </w:pPr>
      <w:r w:rsidRPr="007E1C08">
        <w:rPr>
          <w:sz w:val="28"/>
          <w:szCs w:val="28"/>
        </w:rPr>
        <w:t xml:space="preserve">4.1.1. Текущий </w:t>
      </w:r>
      <w:proofErr w:type="gramStart"/>
      <w:r w:rsidRPr="007E1C08">
        <w:rPr>
          <w:sz w:val="28"/>
          <w:szCs w:val="28"/>
        </w:rPr>
        <w:t>контроль за</w:t>
      </w:r>
      <w:proofErr w:type="gramEnd"/>
      <w:r w:rsidRPr="007E1C08">
        <w:rPr>
          <w:sz w:val="28"/>
          <w:szCs w:val="28"/>
        </w:rPr>
        <w:t xml:space="preserve">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государственной услуги.</w:t>
      </w:r>
      <w:r w:rsidRPr="007E1C08">
        <w:rPr>
          <w:b/>
          <w:bCs/>
          <w:sz w:val="28"/>
          <w:szCs w:val="28"/>
        </w:rPr>
        <w:tab/>
      </w:r>
      <w:r w:rsidRPr="007E1C08">
        <w:rPr>
          <w:b/>
          <w:bCs/>
          <w:sz w:val="28"/>
          <w:szCs w:val="28"/>
        </w:rPr>
        <w:tab/>
      </w:r>
    </w:p>
    <w:p w:rsidR="00D13131" w:rsidRPr="007E1C08" w:rsidRDefault="00D13131" w:rsidP="00D13131">
      <w:pPr>
        <w:ind w:firstLine="708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4.1.2. Перечень должностных лиц, осуществляющих текущий контроль, устанавливается локальными правовыми актами (приказами)  Комитета.</w:t>
      </w:r>
    </w:p>
    <w:p w:rsidR="00D13131" w:rsidRPr="007E1C08" w:rsidRDefault="00D13131" w:rsidP="00D13131">
      <w:pPr>
        <w:ind w:firstLine="708"/>
        <w:jc w:val="both"/>
        <w:rPr>
          <w:sz w:val="28"/>
          <w:szCs w:val="28"/>
        </w:rPr>
      </w:pPr>
    </w:p>
    <w:p w:rsidR="00D13131" w:rsidRPr="007E1C08" w:rsidRDefault="00D13131" w:rsidP="00D13131">
      <w:pPr>
        <w:jc w:val="center"/>
        <w:rPr>
          <w:b/>
          <w:sz w:val="28"/>
          <w:szCs w:val="28"/>
        </w:rPr>
      </w:pPr>
      <w:r w:rsidRPr="007E1C08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7E1C08">
        <w:rPr>
          <w:b/>
          <w:sz w:val="28"/>
          <w:szCs w:val="28"/>
        </w:rPr>
        <w:t>контроля за</w:t>
      </w:r>
      <w:proofErr w:type="gramEnd"/>
      <w:r w:rsidRPr="007E1C08">
        <w:rPr>
          <w:b/>
          <w:sz w:val="28"/>
          <w:szCs w:val="28"/>
        </w:rPr>
        <w:t xml:space="preserve"> полнотой и качеством предоставления государственной услуги</w:t>
      </w:r>
    </w:p>
    <w:p w:rsidR="00D13131" w:rsidRPr="007E1C08" w:rsidRDefault="00D13131" w:rsidP="00D13131">
      <w:pPr>
        <w:jc w:val="both"/>
        <w:rPr>
          <w:b/>
          <w:bCs/>
          <w:sz w:val="28"/>
          <w:szCs w:val="28"/>
        </w:rPr>
      </w:pPr>
    </w:p>
    <w:p w:rsidR="00D13131" w:rsidRPr="007E1C08" w:rsidRDefault="00D13131" w:rsidP="00D13131">
      <w:pPr>
        <w:jc w:val="both"/>
        <w:rPr>
          <w:sz w:val="28"/>
          <w:szCs w:val="28"/>
        </w:rPr>
      </w:pPr>
      <w:r w:rsidRPr="007E1C08">
        <w:rPr>
          <w:b/>
          <w:bCs/>
          <w:sz w:val="28"/>
          <w:szCs w:val="28"/>
        </w:rPr>
        <w:tab/>
      </w:r>
      <w:r w:rsidRPr="007E1C08">
        <w:rPr>
          <w:sz w:val="28"/>
          <w:szCs w:val="28"/>
        </w:rPr>
        <w:t xml:space="preserve">4.2.1. Текущий </w:t>
      </w:r>
      <w:proofErr w:type="gramStart"/>
      <w:r w:rsidRPr="007E1C08">
        <w:rPr>
          <w:sz w:val="28"/>
          <w:szCs w:val="28"/>
        </w:rPr>
        <w:t>контроль за</w:t>
      </w:r>
      <w:proofErr w:type="gramEnd"/>
      <w:r w:rsidRPr="007E1C0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 принятием решений уполномоченными лицами осуществляет председатель Комитета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</w:p>
    <w:p w:rsidR="00D13131" w:rsidRPr="007E1C08" w:rsidRDefault="00D13131" w:rsidP="00D13131">
      <w:pPr>
        <w:jc w:val="both"/>
        <w:rPr>
          <w:sz w:val="28"/>
          <w:szCs w:val="28"/>
        </w:rPr>
      </w:pPr>
      <w:r w:rsidRPr="007E1C08">
        <w:rPr>
          <w:sz w:val="28"/>
          <w:szCs w:val="28"/>
        </w:rPr>
        <w:tab/>
        <w:t>4.2.2. Периодичность осуществления текущего контроля устанавливает председатель Комитета.</w:t>
      </w:r>
    </w:p>
    <w:p w:rsidR="00D13131" w:rsidRPr="007E1C08" w:rsidRDefault="00D13131" w:rsidP="00D13131">
      <w:pPr>
        <w:jc w:val="both"/>
        <w:rPr>
          <w:sz w:val="28"/>
          <w:szCs w:val="28"/>
        </w:rPr>
      </w:pPr>
      <w:r w:rsidRPr="007E1C08">
        <w:rPr>
          <w:sz w:val="28"/>
          <w:szCs w:val="28"/>
        </w:rPr>
        <w:tab/>
        <w:t>4.2.3. В ходе проверок должностные лица, уполномоченные для проведения проверки, изучают следующие вопросы:</w:t>
      </w:r>
    </w:p>
    <w:p w:rsidR="00D13131" w:rsidRPr="007E1C08" w:rsidRDefault="00D13131" w:rsidP="00D13131">
      <w:pPr>
        <w:jc w:val="both"/>
        <w:rPr>
          <w:sz w:val="28"/>
          <w:szCs w:val="28"/>
        </w:rPr>
      </w:pPr>
      <w:r w:rsidRPr="007E1C08">
        <w:rPr>
          <w:sz w:val="28"/>
          <w:szCs w:val="28"/>
        </w:rPr>
        <w:tab/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D13131" w:rsidRPr="007E1C08" w:rsidRDefault="00D13131" w:rsidP="00D13131">
      <w:pPr>
        <w:jc w:val="both"/>
        <w:rPr>
          <w:sz w:val="28"/>
          <w:szCs w:val="28"/>
        </w:rPr>
      </w:pPr>
      <w:r w:rsidRPr="007E1C08">
        <w:rPr>
          <w:sz w:val="28"/>
          <w:szCs w:val="28"/>
        </w:rPr>
        <w:tab/>
        <w:t>2) соблюдение установленных порядка и сроков рассмотрения заявлений; полнота и правильность заполнения журналов;</w:t>
      </w:r>
    </w:p>
    <w:p w:rsidR="00D13131" w:rsidRPr="007E1C08" w:rsidRDefault="00D13131" w:rsidP="00D13131">
      <w:pPr>
        <w:jc w:val="both"/>
        <w:rPr>
          <w:sz w:val="28"/>
          <w:szCs w:val="28"/>
        </w:rPr>
      </w:pPr>
      <w:r w:rsidRPr="007E1C08">
        <w:rPr>
          <w:sz w:val="28"/>
          <w:szCs w:val="28"/>
        </w:rPr>
        <w:tab/>
        <w:t>3)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D13131" w:rsidRPr="007E1C08" w:rsidRDefault="00D13131" w:rsidP="00D13131">
      <w:pPr>
        <w:jc w:val="both"/>
        <w:rPr>
          <w:sz w:val="28"/>
          <w:szCs w:val="28"/>
        </w:rPr>
      </w:pPr>
      <w:r w:rsidRPr="007E1C08">
        <w:rPr>
          <w:sz w:val="28"/>
          <w:szCs w:val="28"/>
        </w:rPr>
        <w:lastRenderedPageBreak/>
        <w:tab/>
        <w:t>4)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D13131" w:rsidRPr="007E1C08" w:rsidRDefault="00D13131" w:rsidP="00D13131">
      <w:pPr>
        <w:jc w:val="both"/>
        <w:rPr>
          <w:sz w:val="28"/>
          <w:szCs w:val="28"/>
        </w:rPr>
      </w:pPr>
      <w:r w:rsidRPr="007E1C08">
        <w:rPr>
          <w:sz w:val="28"/>
          <w:szCs w:val="28"/>
        </w:rPr>
        <w:tab/>
        <w:t>5) состояние работы с жалобами и заявлениями по административным процедурам, установленным Административным регламентом;</w:t>
      </w:r>
    </w:p>
    <w:p w:rsidR="00D13131" w:rsidRPr="007E1C08" w:rsidRDefault="00D13131" w:rsidP="00D13131">
      <w:pPr>
        <w:jc w:val="both"/>
        <w:rPr>
          <w:sz w:val="28"/>
          <w:szCs w:val="28"/>
        </w:rPr>
      </w:pPr>
      <w:r w:rsidRPr="007E1C08">
        <w:rPr>
          <w:sz w:val="28"/>
          <w:szCs w:val="28"/>
        </w:rPr>
        <w:tab/>
        <w:t>4.2.4. Председатель Комитета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 w:rsidR="00D13131" w:rsidRPr="007E1C08" w:rsidRDefault="00D13131" w:rsidP="00D13131">
      <w:pPr>
        <w:jc w:val="both"/>
        <w:rPr>
          <w:sz w:val="28"/>
          <w:szCs w:val="28"/>
        </w:rPr>
      </w:pPr>
    </w:p>
    <w:p w:rsidR="00D13131" w:rsidRPr="007E1C08" w:rsidRDefault="00D13131" w:rsidP="00D13131">
      <w:pPr>
        <w:jc w:val="center"/>
        <w:rPr>
          <w:b/>
          <w:bCs/>
          <w:sz w:val="28"/>
          <w:szCs w:val="28"/>
        </w:rPr>
      </w:pPr>
      <w:r w:rsidRPr="007E1C08">
        <w:rPr>
          <w:b/>
          <w:bCs/>
          <w:sz w:val="28"/>
          <w:szCs w:val="28"/>
        </w:rPr>
        <w:t>4.3. Ответственность специалистов Комитета за решения и действия (бездействие), принимаемые (осуществляемые) в ходе предоставления государственной услуги</w:t>
      </w:r>
    </w:p>
    <w:p w:rsidR="00D13131" w:rsidRPr="007E1C08" w:rsidRDefault="00D13131" w:rsidP="00D13131">
      <w:pPr>
        <w:jc w:val="both"/>
        <w:rPr>
          <w:sz w:val="28"/>
          <w:szCs w:val="28"/>
        </w:rPr>
      </w:pPr>
    </w:p>
    <w:p w:rsidR="00D13131" w:rsidRPr="007E1C08" w:rsidRDefault="00D13131" w:rsidP="00D13131">
      <w:pPr>
        <w:ind w:firstLine="708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4.3.1. Ответственность должностных лиц за решения и действия (бездействие), принимаемые  (осуществляемые) в ходе предоставления государственной услуги закрепляются в их должностных инструкциях.</w:t>
      </w:r>
    </w:p>
    <w:p w:rsidR="00D13131" w:rsidRPr="007E1C08" w:rsidRDefault="00D13131" w:rsidP="00D13131">
      <w:pPr>
        <w:ind w:firstLine="69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Должностное лицо Комитета,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Административного регламента, законодательством Российской Федерации.</w:t>
      </w:r>
    </w:p>
    <w:p w:rsidR="00D13131" w:rsidRPr="007E1C08" w:rsidRDefault="00D13131" w:rsidP="00D13131">
      <w:pPr>
        <w:ind w:firstLine="675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Должностное лицо Комитета,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Административного регламента, законодательством Российской Федерации.</w:t>
      </w:r>
    </w:p>
    <w:p w:rsidR="00D13131" w:rsidRPr="007E1C08" w:rsidRDefault="00D13131" w:rsidP="00D13131">
      <w:pPr>
        <w:ind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4.3.2. По результатам проведенных проверок в случае выявления нарушения прав заявителей, начальник осуществляет привлечение виновных лиц к ответственности в соответствии с законодательством Российской Федерации и Смоленской области.</w:t>
      </w:r>
    </w:p>
    <w:p w:rsidR="00D13131" w:rsidRPr="007E1C08" w:rsidRDefault="00D13131" w:rsidP="00D13131">
      <w:pPr>
        <w:ind w:firstLine="72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4.3.3.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председатель Комитета сообщает в письменной форме заявителю, права и (или) законные интересы которого нарушены.</w:t>
      </w:r>
    </w:p>
    <w:p w:rsidR="00D13131" w:rsidRPr="007E1C08" w:rsidRDefault="00D13131" w:rsidP="00D13131">
      <w:pPr>
        <w:jc w:val="both"/>
        <w:rPr>
          <w:sz w:val="28"/>
          <w:szCs w:val="28"/>
        </w:rPr>
      </w:pPr>
    </w:p>
    <w:p w:rsidR="00D13131" w:rsidRPr="007E1C08" w:rsidRDefault="00D13131" w:rsidP="00D13131">
      <w:pPr>
        <w:jc w:val="center"/>
        <w:rPr>
          <w:b/>
          <w:bCs/>
          <w:sz w:val="28"/>
          <w:szCs w:val="28"/>
        </w:rPr>
      </w:pPr>
      <w:r w:rsidRPr="007E1C08">
        <w:rPr>
          <w:b/>
          <w:bCs/>
          <w:sz w:val="28"/>
          <w:szCs w:val="28"/>
        </w:rPr>
        <w:t xml:space="preserve">4.4.  Требования к порядку и формам </w:t>
      </w:r>
      <w:proofErr w:type="gramStart"/>
      <w:r w:rsidRPr="007E1C08">
        <w:rPr>
          <w:b/>
          <w:bCs/>
          <w:sz w:val="28"/>
          <w:szCs w:val="28"/>
        </w:rPr>
        <w:t>контроля за</w:t>
      </w:r>
      <w:proofErr w:type="gramEnd"/>
      <w:r w:rsidRPr="007E1C08">
        <w:rPr>
          <w:b/>
          <w:bCs/>
          <w:sz w:val="28"/>
          <w:szCs w:val="28"/>
        </w:rPr>
        <w:t xml:space="preserve"> предоставлением государственной услуги, в том числе со стороны граждан, </w:t>
      </w:r>
    </w:p>
    <w:p w:rsidR="00D13131" w:rsidRPr="007E1C08" w:rsidRDefault="00D13131" w:rsidP="00D13131">
      <w:pPr>
        <w:jc w:val="center"/>
        <w:rPr>
          <w:b/>
          <w:bCs/>
          <w:sz w:val="28"/>
          <w:szCs w:val="28"/>
        </w:rPr>
      </w:pPr>
      <w:r w:rsidRPr="007E1C08">
        <w:rPr>
          <w:b/>
          <w:bCs/>
          <w:sz w:val="28"/>
          <w:szCs w:val="28"/>
        </w:rPr>
        <w:t>их объединений и организаций</w:t>
      </w:r>
    </w:p>
    <w:p w:rsidR="00D13131" w:rsidRPr="007E1C08" w:rsidRDefault="00D13131" w:rsidP="00D13131">
      <w:pPr>
        <w:ind w:firstLine="708"/>
        <w:jc w:val="both"/>
        <w:rPr>
          <w:b/>
          <w:bCs/>
          <w:sz w:val="28"/>
          <w:szCs w:val="28"/>
        </w:rPr>
      </w:pPr>
    </w:p>
    <w:p w:rsidR="00D13131" w:rsidRPr="007E1C08" w:rsidRDefault="00D13131" w:rsidP="00D13131">
      <w:pPr>
        <w:ind w:firstLine="69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4.4.1. </w:t>
      </w:r>
      <w:proofErr w:type="gramStart"/>
      <w:r w:rsidRPr="007E1C08">
        <w:rPr>
          <w:sz w:val="28"/>
          <w:szCs w:val="28"/>
        </w:rPr>
        <w:t>Контроль за</w:t>
      </w:r>
      <w:proofErr w:type="gramEnd"/>
      <w:r w:rsidRPr="007E1C08">
        <w:rPr>
          <w:sz w:val="28"/>
          <w:szCs w:val="28"/>
        </w:rPr>
        <w:t xml:space="preserve">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лицами, ответственными за прием и подготовку документов, осуществляет  председатель Комитета.</w:t>
      </w:r>
    </w:p>
    <w:p w:rsidR="00D13131" w:rsidRPr="007E1C08" w:rsidRDefault="00D13131" w:rsidP="00D13131">
      <w:pPr>
        <w:ind w:firstLine="690"/>
        <w:jc w:val="both"/>
        <w:rPr>
          <w:sz w:val="28"/>
          <w:szCs w:val="28"/>
        </w:rPr>
      </w:pPr>
      <w:r w:rsidRPr="007E1C08">
        <w:rPr>
          <w:sz w:val="28"/>
          <w:szCs w:val="28"/>
        </w:rPr>
        <w:lastRenderedPageBreak/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D13131" w:rsidRPr="007E1C08" w:rsidRDefault="00D13131" w:rsidP="00D13131">
      <w:pPr>
        <w:ind w:firstLine="690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jc w:val="center"/>
        <w:rPr>
          <w:b/>
          <w:sz w:val="28"/>
          <w:szCs w:val="28"/>
        </w:rPr>
      </w:pPr>
      <w:r w:rsidRPr="007E1C08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</w:t>
      </w:r>
    </w:p>
    <w:p w:rsidR="00D13131" w:rsidRPr="007E1C08" w:rsidRDefault="00D13131" w:rsidP="00D13131">
      <w:pPr>
        <w:autoSpaceDE w:val="0"/>
        <w:ind w:firstLine="540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в досудебном (внесудебном) порядке.</w:t>
      </w: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услугу.</w:t>
      </w:r>
    </w:p>
    <w:p w:rsidR="00D13131" w:rsidRPr="007E1C08" w:rsidRDefault="00D13131" w:rsidP="00D13131">
      <w:pPr>
        <w:autoSpaceDE w:val="0"/>
        <w:ind w:firstLine="540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1) нарушения срока регистрации запроса заявителя о предоставлении государственной услуги;</w:t>
      </w: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2) нарушения срока предоставления государственной услуги;</w:t>
      </w: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 для предоставления государственной услуги;</w:t>
      </w: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 для предоставления государственной услуги, у заявителя;</w:t>
      </w: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7E1C08">
        <w:rPr>
          <w:sz w:val="28"/>
          <w:szCs w:val="28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  <w:proofErr w:type="gramEnd"/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6) 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7E1C08">
        <w:rPr>
          <w:sz w:val="28"/>
          <w:szCs w:val="28"/>
        </w:rPr>
        <w:t>7)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lastRenderedPageBreak/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орган.</w:t>
      </w: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5.5. Жалоба может быть направлена по почте, с использованием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5.6.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5.7. Жалоба должна содержать:</w:t>
      </w: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7E1C0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служащего;</w:t>
      </w: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служащего.</w:t>
      </w: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5.8. По результатам рассмотрения жалобы орган, предоставляющий государственную услугу, принимает одно из следующих решений:</w:t>
      </w: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7E1C08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</w:t>
      </w:r>
      <w:r w:rsidRPr="007E1C08">
        <w:rPr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  <w:proofErr w:type="gramEnd"/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2) отказывает в удовлетворении жалобы.</w:t>
      </w: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>5.10. Заявители вправе обжаловать решения, принятые в ходе предоставления государственной услуги, действия или бездействие должностных лиц органов исполнительной власти, предоставляющих государственную услугу, в судебном порядке.</w:t>
      </w: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  <w:r w:rsidRPr="007E1C08">
        <w:rPr>
          <w:sz w:val="28"/>
          <w:szCs w:val="28"/>
        </w:rPr>
        <w:t xml:space="preserve">                                                                     </w:t>
      </w: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firstLine="709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jc w:val="both"/>
        <w:rPr>
          <w:sz w:val="28"/>
          <w:szCs w:val="28"/>
        </w:rPr>
      </w:pPr>
    </w:p>
    <w:p w:rsidR="00D13131" w:rsidRPr="007E1C08" w:rsidRDefault="00D13131" w:rsidP="00D13131">
      <w:pPr>
        <w:autoSpaceDE w:val="0"/>
        <w:ind w:left="4901" w:firstLine="709"/>
        <w:jc w:val="both"/>
        <w:rPr>
          <w:sz w:val="28"/>
          <w:szCs w:val="28"/>
        </w:rPr>
      </w:pPr>
      <w:r w:rsidRPr="007E1C08">
        <w:rPr>
          <w:sz w:val="24"/>
        </w:rPr>
        <w:t>Приложение № 1</w:t>
      </w:r>
    </w:p>
    <w:p w:rsidR="00D13131" w:rsidRPr="007E1C08" w:rsidRDefault="00D13131" w:rsidP="00D13131">
      <w:pPr>
        <w:ind w:left="5610"/>
        <w:jc w:val="both"/>
        <w:rPr>
          <w:sz w:val="24"/>
        </w:rPr>
      </w:pPr>
      <w:r w:rsidRPr="007E1C08">
        <w:rPr>
          <w:sz w:val="24"/>
        </w:rPr>
        <w:t>к Административному регламенту</w:t>
      </w:r>
    </w:p>
    <w:p w:rsidR="00D13131" w:rsidRPr="007E1C08" w:rsidRDefault="00D13131" w:rsidP="00D13131">
      <w:pPr>
        <w:ind w:left="5610"/>
        <w:jc w:val="both"/>
        <w:rPr>
          <w:sz w:val="24"/>
        </w:rPr>
      </w:pPr>
      <w:r w:rsidRPr="007E1C08">
        <w:rPr>
          <w:sz w:val="24"/>
        </w:rPr>
        <w:t xml:space="preserve">по предоставлению государственной услуги «Выдача органами опеки и попечительства предварительного разрешения, затрагивающего осуществление имущественных прав несовершеннолетних и подопечных», переданной на муниципальный уровень </w:t>
      </w:r>
    </w:p>
    <w:p w:rsidR="00D13131" w:rsidRPr="007E1C08" w:rsidRDefault="00D13131" w:rsidP="00D13131">
      <w:pPr>
        <w:rPr>
          <w:sz w:val="24"/>
        </w:rPr>
      </w:pPr>
    </w:p>
    <w:p w:rsidR="00D13131" w:rsidRPr="007E1C08" w:rsidRDefault="00D13131" w:rsidP="00D13131">
      <w:pPr>
        <w:jc w:val="both"/>
        <w:rPr>
          <w:b/>
          <w:sz w:val="24"/>
        </w:rPr>
      </w:pPr>
      <w:r w:rsidRPr="007E1C08">
        <w:rPr>
          <w:sz w:val="24"/>
        </w:rPr>
        <w:t xml:space="preserve">                                                                                   </w:t>
      </w:r>
      <w:r w:rsidRPr="007E1C08">
        <w:rPr>
          <w:b/>
          <w:sz w:val="24"/>
        </w:rPr>
        <w:t>Форма</w:t>
      </w:r>
    </w:p>
    <w:p w:rsidR="00D13131" w:rsidRPr="007E1C08" w:rsidRDefault="00D13131" w:rsidP="00D13131">
      <w:pPr>
        <w:ind w:left="5028"/>
        <w:jc w:val="both"/>
        <w:rPr>
          <w:b/>
          <w:sz w:val="24"/>
        </w:rPr>
      </w:pPr>
      <w:r w:rsidRPr="007E1C08">
        <w:rPr>
          <w:b/>
          <w:sz w:val="24"/>
        </w:rPr>
        <w:t>заявлений о выдаче органом опеки и попечительства предварительного разрешения, затрагивающего осуществление имущественных прав подопечных</w:t>
      </w:r>
    </w:p>
    <w:p w:rsidR="00D13131" w:rsidRPr="007E1C08" w:rsidRDefault="00D13131" w:rsidP="00D13131">
      <w:pPr>
        <w:jc w:val="both"/>
        <w:rPr>
          <w:b/>
          <w:sz w:val="24"/>
        </w:rPr>
      </w:pPr>
    </w:p>
    <w:p w:rsidR="00D13131" w:rsidRPr="007E1C08" w:rsidRDefault="00D13131" w:rsidP="00D13131">
      <w:pPr>
        <w:ind w:left="4320"/>
        <w:jc w:val="both"/>
        <w:rPr>
          <w:sz w:val="24"/>
        </w:rPr>
      </w:pPr>
      <w:r w:rsidRPr="007E1C08">
        <w:rPr>
          <w:sz w:val="24"/>
        </w:rPr>
        <w:t>Комитет по образованию Администрации муниципального образования «город Десногорск» Смоленской области</w:t>
      </w:r>
    </w:p>
    <w:p w:rsidR="00D13131" w:rsidRPr="007E1C08" w:rsidRDefault="00D13131" w:rsidP="00D13131">
      <w:pPr>
        <w:ind w:left="4320"/>
      </w:pPr>
      <w:r w:rsidRPr="007E1C08">
        <w:rPr>
          <w:sz w:val="24"/>
        </w:rPr>
        <w:t xml:space="preserve">от _________________________________________ </w:t>
      </w:r>
      <w:r w:rsidRPr="007E1C08">
        <w:t>___________________________________________________</w:t>
      </w:r>
    </w:p>
    <w:p w:rsidR="00D13131" w:rsidRPr="007E1C08" w:rsidRDefault="00D13131" w:rsidP="00D13131">
      <w:pPr>
        <w:ind w:left="4320"/>
      </w:pPr>
      <w:r w:rsidRPr="007E1C08">
        <w:t>___________________________________________________,</w:t>
      </w:r>
    </w:p>
    <w:p w:rsidR="00D13131" w:rsidRPr="007E1C08" w:rsidRDefault="00D13131" w:rsidP="00D13131">
      <w:pPr>
        <w:ind w:left="4320"/>
        <w:jc w:val="center"/>
        <w:rPr>
          <w:b/>
        </w:rPr>
      </w:pPr>
      <w:r w:rsidRPr="007E1C08">
        <w:t>Ф.И.О. несовершеннолетнего</w:t>
      </w:r>
      <w:proofErr w:type="gramStart"/>
      <w:r w:rsidRPr="007E1C08">
        <w:t xml:space="preserve"> (-</w:t>
      </w:r>
      <w:proofErr w:type="gramEnd"/>
      <w:r w:rsidRPr="007E1C08">
        <w:t xml:space="preserve">ей), </w:t>
      </w:r>
      <w:r w:rsidRPr="007E1C08">
        <w:rPr>
          <w:b/>
        </w:rPr>
        <w:t>дата рождения (полностью)</w:t>
      </w:r>
    </w:p>
    <w:p w:rsidR="00D13131" w:rsidRPr="007E1C08" w:rsidRDefault="00D13131" w:rsidP="00D13131">
      <w:pPr>
        <w:ind w:left="4320"/>
        <w:rPr>
          <w:sz w:val="24"/>
        </w:rPr>
      </w:pPr>
      <w:proofErr w:type="gramStart"/>
      <w:r w:rsidRPr="007E1C08">
        <w:rPr>
          <w:sz w:val="24"/>
        </w:rPr>
        <w:t>проживающего</w:t>
      </w:r>
      <w:proofErr w:type="gramEnd"/>
      <w:r w:rsidRPr="007E1C08">
        <w:rPr>
          <w:sz w:val="24"/>
        </w:rPr>
        <w:t xml:space="preserve"> (-щей) по адресу: ______________</w:t>
      </w:r>
    </w:p>
    <w:p w:rsidR="00D13131" w:rsidRPr="007E1C08" w:rsidRDefault="00D13131" w:rsidP="00D13131">
      <w:pPr>
        <w:ind w:left="4320"/>
        <w:rPr>
          <w:sz w:val="24"/>
        </w:rPr>
      </w:pPr>
      <w:r w:rsidRPr="007E1C08">
        <w:rPr>
          <w:sz w:val="24"/>
        </w:rPr>
        <w:t>___________________________________________</w:t>
      </w:r>
    </w:p>
    <w:p w:rsidR="00D13131" w:rsidRPr="007E1C08" w:rsidRDefault="00D13131" w:rsidP="00D13131">
      <w:pPr>
        <w:ind w:left="4320"/>
        <w:rPr>
          <w:sz w:val="24"/>
        </w:rPr>
      </w:pPr>
      <w:r w:rsidRPr="007E1C08">
        <w:rPr>
          <w:sz w:val="24"/>
        </w:rPr>
        <w:t>___________________________________________</w:t>
      </w:r>
    </w:p>
    <w:p w:rsidR="00D13131" w:rsidRPr="007E1C08" w:rsidRDefault="00D13131" w:rsidP="00D13131">
      <w:pPr>
        <w:ind w:left="4320"/>
        <w:jc w:val="both"/>
        <w:rPr>
          <w:sz w:val="26"/>
          <w:szCs w:val="26"/>
        </w:rPr>
      </w:pPr>
      <w:r w:rsidRPr="007E1C08">
        <w:rPr>
          <w:sz w:val="24"/>
        </w:rPr>
        <w:t>телефон (раб</w:t>
      </w:r>
      <w:proofErr w:type="gramStart"/>
      <w:r w:rsidRPr="007E1C08">
        <w:rPr>
          <w:sz w:val="24"/>
        </w:rPr>
        <w:t xml:space="preserve">., </w:t>
      </w:r>
      <w:proofErr w:type="gramEnd"/>
      <w:r w:rsidRPr="007E1C08">
        <w:rPr>
          <w:sz w:val="24"/>
        </w:rPr>
        <w:t xml:space="preserve">дом, сот.) </w:t>
      </w:r>
      <w:r w:rsidRPr="007E1C08">
        <w:rPr>
          <w:sz w:val="26"/>
          <w:szCs w:val="26"/>
        </w:rPr>
        <w:t>________________________________________</w:t>
      </w:r>
    </w:p>
    <w:p w:rsidR="00D13131" w:rsidRPr="007E1C08" w:rsidRDefault="00D13131" w:rsidP="00D13131">
      <w:pPr>
        <w:ind w:left="4320"/>
        <w:jc w:val="both"/>
        <w:rPr>
          <w:sz w:val="26"/>
          <w:szCs w:val="26"/>
        </w:rPr>
      </w:pPr>
      <w:r w:rsidRPr="007E1C08">
        <w:rPr>
          <w:sz w:val="26"/>
          <w:szCs w:val="26"/>
        </w:rPr>
        <w:t>________________________________________</w:t>
      </w:r>
    </w:p>
    <w:p w:rsidR="00D13131" w:rsidRPr="007E1C08" w:rsidRDefault="00D13131" w:rsidP="00D13131">
      <w:pPr>
        <w:ind w:left="3611" w:firstLine="709"/>
        <w:rPr>
          <w:sz w:val="26"/>
          <w:szCs w:val="26"/>
        </w:rPr>
      </w:pPr>
    </w:p>
    <w:p w:rsidR="00D13131" w:rsidRPr="007E1C08" w:rsidRDefault="00D13131" w:rsidP="00D13131">
      <w:pPr>
        <w:ind w:left="5040"/>
        <w:rPr>
          <w:sz w:val="26"/>
          <w:szCs w:val="26"/>
        </w:rPr>
      </w:pPr>
    </w:p>
    <w:p w:rsidR="00D13131" w:rsidRPr="007E1C08" w:rsidRDefault="00D13131" w:rsidP="00D13131">
      <w:pPr>
        <w:jc w:val="center"/>
        <w:rPr>
          <w:szCs w:val="28"/>
        </w:rPr>
      </w:pPr>
      <w:r w:rsidRPr="007E1C08">
        <w:rPr>
          <w:szCs w:val="28"/>
        </w:rPr>
        <w:t>ЗАЯВЛЕНИЕ</w:t>
      </w:r>
    </w:p>
    <w:p w:rsidR="00D13131" w:rsidRPr="007E1C08" w:rsidRDefault="00D13131" w:rsidP="00D13131">
      <w:pPr>
        <w:jc w:val="center"/>
        <w:rPr>
          <w:sz w:val="26"/>
          <w:szCs w:val="26"/>
        </w:rPr>
      </w:pPr>
    </w:p>
    <w:p w:rsidR="00D13131" w:rsidRPr="007E1C08" w:rsidRDefault="00D13131" w:rsidP="00D13131">
      <w:pPr>
        <w:jc w:val="both"/>
        <w:rPr>
          <w:sz w:val="26"/>
          <w:szCs w:val="26"/>
        </w:rPr>
      </w:pPr>
      <w:r w:rsidRPr="007E1C08">
        <w:rPr>
          <w:sz w:val="26"/>
          <w:szCs w:val="26"/>
        </w:rPr>
        <w:tab/>
      </w:r>
      <w:r w:rsidRPr="007E1C08">
        <w:rPr>
          <w:szCs w:val="28"/>
        </w:rPr>
        <w:t>Прошу выдать разрешение на совершение сделки купли-продажи (</w:t>
      </w:r>
      <w:r w:rsidRPr="007E1C08">
        <w:rPr>
          <w:sz w:val="24"/>
        </w:rPr>
        <w:t>мены, залога</w:t>
      </w:r>
      <w:r w:rsidRPr="007E1C08">
        <w:rPr>
          <w:szCs w:val="28"/>
        </w:rPr>
        <w:t xml:space="preserve">) ______ доли ____ комнатной квартиры </w:t>
      </w:r>
      <w:r w:rsidRPr="007E1C08">
        <w:rPr>
          <w:sz w:val="24"/>
        </w:rPr>
        <w:t>(________________________________________)</w:t>
      </w:r>
      <w:r w:rsidRPr="007E1C08">
        <w:rPr>
          <w:szCs w:val="28"/>
        </w:rPr>
        <w:t xml:space="preserve"> общей площадью </w:t>
      </w:r>
      <w:r w:rsidRPr="007E1C08">
        <w:rPr>
          <w:szCs w:val="28"/>
        </w:rPr>
        <w:lastRenderedPageBreak/>
        <w:t>_______кв</w:t>
      </w:r>
      <w:proofErr w:type="gramStart"/>
      <w:r w:rsidRPr="007E1C08">
        <w:rPr>
          <w:szCs w:val="28"/>
        </w:rPr>
        <w:t>.м</w:t>
      </w:r>
      <w:proofErr w:type="gramEnd"/>
      <w:r w:rsidRPr="007E1C08">
        <w:rPr>
          <w:szCs w:val="28"/>
        </w:rPr>
        <w:t>, по адресу:____________________________________</w:t>
      </w:r>
      <w:r w:rsidRPr="007E1C08">
        <w:rPr>
          <w:sz w:val="26"/>
          <w:szCs w:val="26"/>
        </w:rPr>
        <w:t>_____________________________________</w:t>
      </w:r>
    </w:p>
    <w:p w:rsidR="00D13131" w:rsidRPr="007E1C08" w:rsidRDefault="00D13131" w:rsidP="00D13131">
      <w:pPr>
        <w:jc w:val="both"/>
        <w:rPr>
          <w:sz w:val="26"/>
          <w:szCs w:val="26"/>
        </w:rPr>
      </w:pPr>
      <w:r w:rsidRPr="007E1C08">
        <w:rPr>
          <w:szCs w:val="28"/>
        </w:rPr>
        <w:t>принадлежащей мне</w:t>
      </w:r>
      <w:r w:rsidRPr="007E1C08">
        <w:rPr>
          <w:sz w:val="26"/>
          <w:szCs w:val="26"/>
        </w:rPr>
        <w:t xml:space="preserve"> ____________________________________________________________</w:t>
      </w:r>
    </w:p>
    <w:p w:rsidR="00D13131" w:rsidRPr="007E1C08" w:rsidRDefault="00D13131" w:rsidP="00D13131">
      <w:pPr>
        <w:jc w:val="both"/>
        <w:rPr>
          <w:sz w:val="26"/>
          <w:szCs w:val="26"/>
        </w:rPr>
      </w:pPr>
      <w:r w:rsidRPr="007E1C08">
        <w:rPr>
          <w:sz w:val="26"/>
          <w:szCs w:val="26"/>
        </w:rPr>
        <w:t>__________________________________________________________________________</w:t>
      </w:r>
    </w:p>
    <w:p w:rsidR="00D13131" w:rsidRPr="007E1C08" w:rsidRDefault="00D13131" w:rsidP="00D13131">
      <w:pPr>
        <w:jc w:val="both"/>
        <w:rPr>
          <w:sz w:val="26"/>
          <w:szCs w:val="26"/>
        </w:rPr>
      </w:pPr>
      <w:r w:rsidRPr="007E1C08">
        <w:rPr>
          <w:szCs w:val="28"/>
        </w:rPr>
        <w:t>на праве собственности</w:t>
      </w:r>
      <w:r w:rsidRPr="007E1C08">
        <w:rPr>
          <w:sz w:val="26"/>
          <w:szCs w:val="26"/>
        </w:rPr>
        <w:t xml:space="preserve"> _________________________________________________________</w:t>
      </w:r>
    </w:p>
    <w:p w:rsidR="00D13131" w:rsidRPr="007E1C08" w:rsidRDefault="00D13131" w:rsidP="00D13131">
      <w:pPr>
        <w:jc w:val="both"/>
        <w:rPr>
          <w:sz w:val="26"/>
          <w:szCs w:val="26"/>
        </w:rPr>
      </w:pPr>
      <w:r w:rsidRPr="007E1C08">
        <w:rPr>
          <w:sz w:val="26"/>
          <w:szCs w:val="26"/>
        </w:rPr>
        <w:t>__________________________________________________________________________</w:t>
      </w:r>
    </w:p>
    <w:p w:rsidR="00D13131" w:rsidRPr="007E1C08" w:rsidRDefault="00D13131" w:rsidP="00D13131">
      <w:pPr>
        <w:jc w:val="both"/>
        <w:rPr>
          <w:sz w:val="26"/>
          <w:szCs w:val="26"/>
        </w:rPr>
      </w:pPr>
      <w:r w:rsidRPr="007E1C08">
        <w:rPr>
          <w:szCs w:val="28"/>
        </w:rPr>
        <w:t xml:space="preserve">в связи </w:t>
      </w:r>
      <w:proofErr w:type="gramStart"/>
      <w:r w:rsidRPr="007E1C08">
        <w:rPr>
          <w:szCs w:val="28"/>
        </w:rPr>
        <w:t>с</w:t>
      </w:r>
      <w:proofErr w:type="gramEnd"/>
      <w:r w:rsidRPr="007E1C08">
        <w:rPr>
          <w:sz w:val="26"/>
          <w:szCs w:val="26"/>
        </w:rPr>
        <w:t xml:space="preserve"> __________________________________________________________________</w:t>
      </w:r>
    </w:p>
    <w:p w:rsidR="00D13131" w:rsidRPr="007E1C08" w:rsidRDefault="00D13131" w:rsidP="00D13131">
      <w:pPr>
        <w:jc w:val="both"/>
        <w:rPr>
          <w:sz w:val="26"/>
          <w:szCs w:val="26"/>
        </w:rPr>
      </w:pPr>
      <w:r w:rsidRPr="007E1C08">
        <w:rPr>
          <w:sz w:val="26"/>
          <w:szCs w:val="26"/>
        </w:rPr>
        <w:t>__________________________________________________________________________</w:t>
      </w:r>
    </w:p>
    <w:p w:rsidR="00D13131" w:rsidRPr="007E1C08" w:rsidRDefault="00D13131" w:rsidP="00D13131">
      <w:pPr>
        <w:jc w:val="both"/>
        <w:rPr>
          <w:sz w:val="26"/>
          <w:szCs w:val="26"/>
        </w:rPr>
      </w:pPr>
      <w:r w:rsidRPr="007E1C08">
        <w:rPr>
          <w:szCs w:val="28"/>
        </w:rPr>
        <w:t>с одновременной покупкой (</w:t>
      </w:r>
      <w:r w:rsidRPr="007E1C08">
        <w:rPr>
          <w:sz w:val="24"/>
        </w:rPr>
        <w:t>меной, дарением, долевым строительством и др.</w:t>
      </w:r>
      <w:r w:rsidRPr="007E1C08">
        <w:rPr>
          <w:szCs w:val="28"/>
        </w:rPr>
        <w:t>) квартиры</w:t>
      </w:r>
      <w:proofErr w:type="gramStart"/>
      <w:r w:rsidRPr="007E1C08">
        <w:rPr>
          <w:szCs w:val="28"/>
        </w:rPr>
        <w:t xml:space="preserve"> (________________________)  </w:t>
      </w:r>
      <w:proofErr w:type="gramEnd"/>
      <w:r w:rsidRPr="007E1C08">
        <w:rPr>
          <w:szCs w:val="28"/>
        </w:rPr>
        <w:t>по адресу</w:t>
      </w:r>
      <w:r w:rsidRPr="007E1C08">
        <w:rPr>
          <w:sz w:val="26"/>
          <w:szCs w:val="26"/>
        </w:rPr>
        <w:t>:_____________________________________________</w:t>
      </w:r>
    </w:p>
    <w:p w:rsidR="00D13131" w:rsidRPr="007E1C08" w:rsidRDefault="00D13131" w:rsidP="00D13131">
      <w:pPr>
        <w:jc w:val="both"/>
        <w:rPr>
          <w:sz w:val="26"/>
          <w:szCs w:val="26"/>
        </w:rPr>
      </w:pPr>
      <w:r w:rsidRPr="007E1C08">
        <w:rPr>
          <w:sz w:val="26"/>
          <w:szCs w:val="26"/>
        </w:rPr>
        <w:t>__________________________________________________________________________</w:t>
      </w:r>
    </w:p>
    <w:p w:rsidR="00D13131" w:rsidRPr="007E1C08" w:rsidRDefault="00D13131" w:rsidP="00D13131">
      <w:pPr>
        <w:jc w:val="both"/>
        <w:rPr>
          <w:sz w:val="26"/>
          <w:szCs w:val="26"/>
        </w:rPr>
      </w:pPr>
      <w:r w:rsidRPr="007E1C08">
        <w:rPr>
          <w:szCs w:val="28"/>
        </w:rPr>
        <w:t>общей площадью ____________ кв.м, в собственность</w:t>
      </w:r>
      <w:r w:rsidRPr="007E1C08">
        <w:rPr>
          <w:sz w:val="26"/>
          <w:szCs w:val="26"/>
        </w:rPr>
        <w:t xml:space="preserve"> ____________________________________</w:t>
      </w:r>
    </w:p>
    <w:p w:rsidR="00D13131" w:rsidRPr="007E1C08" w:rsidRDefault="00D13131" w:rsidP="00D13131">
      <w:pPr>
        <w:jc w:val="both"/>
      </w:pPr>
      <w:r w:rsidRPr="007E1C08">
        <w:t>________________________________________________________________________________________________</w:t>
      </w:r>
    </w:p>
    <w:p w:rsidR="00D13131" w:rsidRPr="007E1C08" w:rsidRDefault="00D13131" w:rsidP="00D13131">
      <w:pPr>
        <w:jc w:val="both"/>
        <w:rPr>
          <w:sz w:val="26"/>
          <w:szCs w:val="26"/>
        </w:rPr>
      </w:pPr>
      <w:r w:rsidRPr="007E1C08">
        <w:rPr>
          <w:sz w:val="26"/>
          <w:szCs w:val="26"/>
        </w:rPr>
        <w:t>__________________________________________________________________________</w:t>
      </w:r>
    </w:p>
    <w:p w:rsidR="00D13131" w:rsidRPr="007E1C08" w:rsidRDefault="00D13131" w:rsidP="00D13131">
      <w:pPr>
        <w:jc w:val="both"/>
        <w:rPr>
          <w:sz w:val="26"/>
          <w:szCs w:val="26"/>
        </w:rPr>
      </w:pPr>
      <w:r w:rsidRPr="007E1C08">
        <w:rPr>
          <w:sz w:val="26"/>
          <w:szCs w:val="26"/>
        </w:rPr>
        <w:t>__________________________________________________________________________</w:t>
      </w:r>
    </w:p>
    <w:p w:rsidR="00D13131" w:rsidRPr="007E1C08" w:rsidRDefault="00D13131" w:rsidP="00D13131">
      <w:pPr>
        <w:jc w:val="both"/>
        <w:rPr>
          <w:sz w:val="26"/>
          <w:szCs w:val="26"/>
        </w:rPr>
      </w:pPr>
      <w:r w:rsidRPr="007E1C08">
        <w:rPr>
          <w:sz w:val="26"/>
          <w:szCs w:val="26"/>
        </w:rPr>
        <w:t>__________________________________________________________________________</w:t>
      </w:r>
    </w:p>
    <w:p w:rsidR="00D13131" w:rsidRPr="007E1C08" w:rsidRDefault="00D13131" w:rsidP="00D13131">
      <w:pPr>
        <w:jc w:val="both"/>
        <w:rPr>
          <w:szCs w:val="28"/>
        </w:rPr>
      </w:pPr>
      <w:r w:rsidRPr="007E1C08">
        <w:rPr>
          <w:sz w:val="26"/>
          <w:szCs w:val="26"/>
        </w:rPr>
        <w:t>__________________________________________________________________________</w:t>
      </w:r>
      <w:r w:rsidRPr="007E1C08">
        <w:rPr>
          <w:sz w:val="26"/>
          <w:szCs w:val="26"/>
        </w:rPr>
        <w:tab/>
      </w:r>
      <w:r w:rsidRPr="007E1C08">
        <w:rPr>
          <w:szCs w:val="28"/>
        </w:rPr>
        <w:t xml:space="preserve">С предполагаемой сделкой </w:t>
      </w:r>
      <w:proofErr w:type="gramStart"/>
      <w:r w:rsidRPr="007E1C08">
        <w:rPr>
          <w:szCs w:val="28"/>
        </w:rPr>
        <w:t>согласна</w:t>
      </w:r>
      <w:proofErr w:type="gramEnd"/>
      <w:r w:rsidRPr="007E1C08">
        <w:rPr>
          <w:szCs w:val="28"/>
        </w:rPr>
        <w:t xml:space="preserve"> (</w:t>
      </w:r>
      <w:r w:rsidRPr="007E1C08">
        <w:rPr>
          <w:sz w:val="24"/>
        </w:rPr>
        <w:t>согласен</w:t>
      </w:r>
      <w:r w:rsidRPr="007E1C08">
        <w:rPr>
          <w:szCs w:val="28"/>
        </w:rPr>
        <w:t>).</w:t>
      </w:r>
    </w:p>
    <w:p w:rsidR="00D13131" w:rsidRPr="007E1C08" w:rsidRDefault="00D13131" w:rsidP="00D13131">
      <w:pPr>
        <w:jc w:val="both"/>
        <w:rPr>
          <w:szCs w:val="28"/>
        </w:rPr>
      </w:pPr>
      <w:r w:rsidRPr="007E1C08">
        <w:rPr>
          <w:szCs w:val="28"/>
        </w:rPr>
        <w:tab/>
      </w:r>
    </w:p>
    <w:p w:rsidR="00D13131" w:rsidRPr="007E1C08" w:rsidRDefault="00D13131" w:rsidP="00D13131">
      <w:pPr>
        <w:jc w:val="both"/>
        <w:rPr>
          <w:sz w:val="26"/>
          <w:szCs w:val="26"/>
        </w:rPr>
      </w:pPr>
      <w:r w:rsidRPr="007E1C08">
        <w:rPr>
          <w:szCs w:val="28"/>
        </w:rPr>
        <w:t>Дата:</w:t>
      </w:r>
      <w:r w:rsidRPr="007E1C08">
        <w:rPr>
          <w:sz w:val="26"/>
          <w:szCs w:val="26"/>
        </w:rPr>
        <w:t xml:space="preserve"> _________________________                    </w:t>
      </w:r>
      <w:r w:rsidRPr="007E1C08">
        <w:rPr>
          <w:szCs w:val="28"/>
        </w:rPr>
        <w:t>Подпись</w:t>
      </w:r>
      <w:r w:rsidRPr="007E1C08">
        <w:rPr>
          <w:sz w:val="26"/>
          <w:szCs w:val="26"/>
        </w:rPr>
        <w:t>: ____________________________</w:t>
      </w:r>
    </w:p>
    <w:p w:rsidR="00D13131" w:rsidRPr="007E1C08" w:rsidRDefault="00D13131" w:rsidP="00D13131">
      <w:pPr>
        <w:jc w:val="both"/>
        <w:rPr>
          <w:sz w:val="26"/>
          <w:szCs w:val="26"/>
        </w:rPr>
      </w:pPr>
    </w:p>
    <w:p w:rsidR="00D13131" w:rsidRPr="007E1C08" w:rsidRDefault="00D13131" w:rsidP="00D13131">
      <w:pPr>
        <w:ind w:firstLine="708"/>
        <w:jc w:val="both"/>
        <w:rPr>
          <w:sz w:val="24"/>
        </w:rPr>
      </w:pPr>
      <w:r w:rsidRPr="007E1C08">
        <w:rPr>
          <w:sz w:val="24"/>
        </w:rPr>
        <w:t>Согласие всех заинтересованных лиц имеется, имущественные и жилищные права и законные интересы несовершеннолетнего не нарушаются.</w:t>
      </w:r>
    </w:p>
    <w:p w:rsidR="00D13131" w:rsidRPr="007E1C08" w:rsidRDefault="00D13131" w:rsidP="00D13131">
      <w:pPr>
        <w:ind w:firstLine="708"/>
        <w:jc w:val="both"/>
        <w:rPr>
          <w:szCs w:val="28"/>
        </w:rPr>
      </w:pPr>
    </w:p>
    <w:p w:rsidR="00D13131" w:rsidRPr="007E1C08" w:rsidRDefault="00D13131" w:rsidP="00D13131">
      <w:pPr>
        <w:jc w:val="both"/>
        <w:rPr>
          <w:sz w:val="22"/>
          <w:szCs w:val="22"/>
          <w:u w:val="single"/>
        </w:rPr>
      </w:pPr>
      <w:r w:rsidRPr="007E1C08">
        <w:rPr>
          <w:sz w:val="22"/>
          <w:szCs w:val="22"/>
          <w:u w:val="single"/>
        </w:rPr>
        <w:t>Даю (даем) свое согласие на обработку моих (наших) персональных данных и внесение их в базу учета.</w:t>
      </w:r>
    </w:p>
    <w:p w:rsidR="00D13131" w:rsidRPr="007E1C08" w:rsidRDefault="00D13131" w:rsidP="00D13131">
      <w:pPr>
        <w:jc w:val="both"/>
        <w:rPr>
          <w:sz w:val="26"/>
          <w:szCs w:val="26"/>
        </w:rPr>
      </w:pPr>
      <w:r w:rsidRPr="007E1C08">
        <w:rPr>
          <w:sz w:val="26"/>
          <w:szCs w:val="26"/>
        </w:rPr>
        <w:t>__________________________________________________________________________</w:t>
      </w:r>
    </w:p>
    <w:p w:rsidR="00D13131" w:rsidRPr="007E1C08" w:rsidRDefault="00D13131" w:rsidP="00D13131">
      <w:pPr>
        <w:ind w:left="2124" w:firstLine="708"/>
        <w:jc w:val="both"/>
        <w:rPr>
          <w:sz w:val="24"/>
        </w:rPr>
      </w:pPr>
      <w:r w:rsidRPr="007E1C08">
        <w:rPr>
          <w:sz w:val="24"/>
        </w:rPr>
        <w:t>(Ф.И.О. законного представителя полностью)</w:t>
      </w:r>
    </w:p>
    <w:p w:rsidR="00D13131" w:rsidRPr="007E1C08" w:rsidRDefault="00D13131" w:rsidP="00D13131">
      <w:pPr>
        <w:jc w:val="both"/>
        <w:rPr>
          <w:sz w:val="14"/>
          <w:szCs w:val="17"/>
        </w:rPr>
      </w:pPr>
    </w:p>
    <w:p w:rsidR="00D13131" w:rsidRPr="007E1C08" w:rsidRDefault="00D13131" w:rsidP="00D13131">
      <w:pPr>
        <w:jc w:val="both"/>
        <w:rPr>
          <w:sz w:val="26"/>
          <w:szCs w:val="26"/>
        </w:rPr>
      </w:pPr>
      <w:r w:rsidRPr="007E1C08">
        <w:rPr>
          <w:szCs w:val="28"/>
        </w:rPr>
        <w:t>Дата:</w:t>
      </w:r>
      <w:r w:rsidRPr="007E1C08">
        <w:rPr>
          <w:sz w:val="26"/>
          <w:szCs w:val="26"/>
        </w:rPr>
        <w:t xml:space="preserve"> ______________________                            </w:t>
      </w:r>
      <w:r w:rsidRPr="007E1C08">
        <w:rPr>
          <w:szCs w:val="28"/>
        </w:rPr>
        <w:t>Подпись</w:t>
      </w:r>
      <w:r w:rsidRPr="007E1C08">
        <w:rPr>
          <w:sz w:val="26"/>
          <w:szCs w:val="26"/>
        </w:rPr>
        <w:t>: ___________________________</w:t>
      </w:r>
    </w:p>
    <w:p w:rsidR="00D13131" w:rsidRPr="007E1C08" w:rsidRDefault="00D13131" w:rsidP="00D13131">
      <w:pPr>
        <w:jc w:val="both"/>
        <w:rPr>
          <w:sz w:val="26"/>
          <w:szCs w:val="26"/>
        </w:rPr>
      </w:pPr>
    </w:p>
    <w:p w:rsidR="00D13131" w:rsidRPr="007E1C08" w:rsidRDefault="00D13131" w:rsidP="00D13131">
      <w:pPr>
        <w:jc w:val="both"/>
        <w:rPr>
          <w:sz w:val="26"/>
          <w:szCs w:val="26"/>
        </w:rPr>
      </w:pPr>
      <w:r w:rsidRPr="007E1C08">
        <w:rPr>
          <w:sz w:val="26"/>
          <w:szCs w:val="26"/>
        </w:rPr>
        <w:t>__________________________________________________________________________</w:t>
      </w:r>
    </w:p>
    <w:p w:rsidR="00D13131" w:rsidRPr="007E1C08" w:rsidRDefault="00D13131" w:rsidP="00D13131">
      <w:pPr>
        <w:jc w:val="both"/>
        <w:rPr>
          <w:sz w:val="26"/>
          <w:szCs w:val="31"/>
        </w:rPr>
      </w:pPr>
    </w:p>
    <w:p w:rsidR="00D13131" w:rsidRPr="007E1C08" w:rsidRDefault="00D13131" w:rsidP="00D13131">
      <w:pPr>
        <w:jc w:val="both"/>
        <w:rPr>
          <w:sz w:val="24"/>
        </w:rPr>
      </w:pPr>
      <w:r w:rsidRPr="007E1C08">
        <w:rPr>
          <w:sz w:val="26"/>
          <w:szCs w:val="26"/>
        </w:rPr>
        <w:tab/>
      </w:r>
      <w:r w:rsidRPr="007E1C08">
        <w:rPr>
          <w:sz w:val="26"/>
          <w:szCs w:val="26"/>
        </w:rPr>
        <w:tab/>
      </w:r>
      <w:r w:rsidRPr="007E1C08">
        <w:rPr>
          <w:sz w:val="26"/>
          <w:szCs w:val="26"/>
        </w:rPr>
        <w:tab/>
      </w:r>
      <w:r w:rsidRPr="007E1C08">
        <w:rPr>
          <w:sz w:val="26"/>
          <w:szCs w:val="26"/>
        </w:rPr>
        <w:tab/>
      </w:r>
      <w:r w:rsidRPr="007E1C08">
        <w:rPr>
          <w:sz w:val="24"/>
        </w:rPr>
        <w:t>(Ф.И.О. законного представителя полностью)</w:t>
      </w:r>
    </w:p>
    <w:p w:rsidR="00D13131" w:rsidRPr="007E1C08" w:rsidRDefault="00D13131" w:rsidP="00D13131">
      <w:pPr>
        <w:jc w:val="both"/>
        <w:rPr>
          <w:sz w:val="26"/>
          <w:szCs w:val="26"/>
        </w:rPr>
      </w:pPr>
      <w:r w:rsidRPr="007E1C08">
        <w:rPr>
          <w:szCs w:val="28"/>
        </w:rPr>
        <w:lastRenderedPageBreak/>
        <w:t>Дата</w:t>
      </w:r>
      <w:r w:rsidRPr="007E1C08">
        <w:rPr>
          <w:sz w:val="26"/>
          <w:szCs w:val="26"/>
        </w:rPr>
        <w:t xml:space="preserve">: ______________________                            </w:t>
      </w:r>
      <w:r w:rsidRPr="007E1C08">
        <w:rPr>
          <w:szCs w:val="28"/>
        </w:rPr>
        <w:t>Подпись</w:t>
      </w:r>
      <w:r w:rsidRPr="007E1C08">
        <w:rPr>
          <w:sz w:val="26"/>
          <w:szCs w:val="26"/>
        </w:rPr>
        <w:t>: ___________________________</w:t>
      </w:r>
    </w:p>
    <w:p w:rsidR="00D13131" w:rsidRPr="007E1C08" w:rsidRDefault="00D13131" w:rsidP="00D13131">
      <w:pPr>
        <w:jc w:val="center"/>
        <w:rPr>
          <w:sz w:val="24"/>
        </w:rPr>
      </w:pPr>
    </w:p>
    <w:p w:rsidR="00D13131" w:rsidRPr="007E1C08" w:rsidRDefault="00D13131" w:rsidP="00D13131">
      <w:pPr>
        <w:ind w:firstLine="720"/>
        <w:jc w:val="both"/>
        <w:rPr>
          <w:sz w:val="24"/>
        </w:rPr>
      </w:pPr>
      <w:r w:rsidRPr="007E1C08">
        <w:rPr>
          <w:sz w:val="24"/>
        </w:rPr>
        <w:t>Примечание:</w:t>
      </w:r>
    </w:p>
    <w:p w:rsidR="00D13131" w:rsidRPr="007E1C08" w:rsidRDefault="00D13131" w:rsidP="00D13131">
      <w:pPr>
        <w:ind w:firstLine="720"/>
        <w:jc w:val="both"/>
        <w:rPr>
          <w:sz w:val="24"/>
        </w:rPr>
      </w:pPr>
      <w:r w:rsidRPr="007E1C08">
        <w:rPr>
          <w:sz w:val="24"/>
        </w:rPr>
        <w:t>1.Заявление пишется несовершеннолетним, достигшим 14-летнего возраста, собственноручно.</w:t>
      </w:r>
    </w:p>
    <w:p w:rsidR="00D13131" w:rsidRPr="007E1C08" w:rsidRDefault="00D13131" w:rsidP="00D13131">
      <w:pPr>
        <w:ind w:firstLine="720"/>
        <w:jc w:val="both"/>
        <w:rPr>
          <w:sz w:val="24"/>
        </w:rPr>
      </w:pPr>
      <w:r w:rsidRPr="007E1C08">
        <w:rPr>
          <w:sz w:val="24"/>
        </w:rPr>
        <w:t>2. Заявление подписывается законными представителями несовершеннолетнего.</w:t>
      </w:r>
    </w:p>
    <w:p w:rsidR="00D13131" w:rsidRPr="007E1C08" w:rsidRDefault="00D13131" w:rsidP="00D13131">
      <w:pPr>
        <w:ind w:left="5040"/>
        <w:rPr>
          <w:sz w:val="24"/>
        </w:rPr>
      </w:pPr>
    </w:p>
    <w:p w:rsidR="00D13131" w:rsidRPr="007E1C08" w:rsidRDefault="00D13131" w:rsidP="00D13131">
      <w:pPr>
        <w:ind w:left="5040"/>
        <w:rPr>
          <w:sz w:val="24"/>
        </w:rPr>
      </w:pPr>
    </w:p>
    <w:p w:rsidR="00D13131" w:rsidRPr="007E1C08" w:rsidRDefault="00D13131" w:rsidP="00D13131">
      <w:pPr>
        <w:ind w:left="5040"/>
        <w:rPr>
          <w:sz w:val="24"/>
        </w:rPr>
      </w:pPr>
    </w:p>
    <w:p w:rsidR="00D13131" w:rsidRPr="007E1C08" w:rsidRDefault="00D13131" w:rsidP="00D13131">
      <w:pPr>
        <w:ind w:left="5040"/>
        <w:rPr>
          <w:sz w:val="24"/>
        </w:rPr>
      </w:pPr>
    </w:p>
    <w:p w:rsidR="00D13131" w:rsidRPr="007E1C08" w:rsidRDefault="00D13131" w:rsidP="00D13131">
      <w:pPr>
        <w:ind w:left="5040"/>
        <w:rPr>
          <w:sz w:val="24"/>
        </w:rPr>
      </w:pPr>
    </w:p>
    <w:p w:rsidR="00D13131" w:rsidRPr="007E1C08" w:rsidRDefault="00D13131" w:rsidP="00D13131">
      <w:pPr>
        <w:ind w:left="5040"/>
        <w:rPr>
          <w:sz w:val="24"/>
        </w:rPr>
      </w:pPr>
    </w:p>
    <w:p w:rsidR="00D13131" w:rsidRPr="007E1C08" w:rsidRDefault="00D13131" w:rsidP="00D13131">
      <w:pPr>
        <w:ind w:left="5040"/>
        <w:rPr>
          <w:sz w:val="24"/>
        </w:rPr>
      </w:pPr>
    </w:p>
    <w:p w:rsidR="00D13131" w:rsidRPr="007E1C08" w:rsidRDefault="00D13131" w:rsidP="00D13131">
      <w:pPr>
        <w:ind w:left="5040"/>
        <w:rPr>
          <w:sz w:val="24"/>
        </w:rPr>
      </w:pPr>
    </w:p>
    <w:p w:rsidR="00D13131" w:rsidRPr="007E1C08" w:rsidRDefault="00D13131" w:rsidP="00D13131">
      <w:pPr>
        <w:ind w:left="5040"/>
        <w:rPr>
          <w:sz w:val="24"/>
        </w:rPr>
      </w:pPr>
    </w:p>
    <w:p w:rsidR="00D13131" w:rsidRPr="007E1C08" w:rsidRDefault="00D13131" w:rsidP="00D13131">
      <w:pPr>
        <w:ind w:left="5040"/>
        <w:rPr>
          <w:sz w:val="24"/>
        </w:rPr>
      </w:pPr>
    </w:p>
    <w:p w:rsidR="00D13131" w:rsidRPr="007E1C08" w:rsidRDefault="00D13131" w:rsidP="00D13131">
      <w:pPr>
        <w:ind w:left="5040"/>
        <w:rPr>
          <w:sz w:val="24"/>
        </w:rPr>
      </w:pPr>
    </w:p>
    <w:p w:rsidR="00D13131" w:rsidRPr="007E1C08" w:rsidRDefault="00D13131" w:rsidP="00D13131">
      <w:pPr>
        <w:ind w:left="5040"/>
        <w:rPr>
          <w:sz w:val="24"/>
        </w:rPr>
      </w:pPr>
    </w:p>
    <w:p w:rsidR="00D13131" w:rsidRPr="007E1C08" w:rsidRDefault="00D13131" w:rsidP="00D13131">
      <w:pPr>
        <w:ind w:left="5040"/>
        <w:rPr>
          <w:sz w:val="24"/>
        </w:rPr>
      </w:pPr>
    </w:p>
    <w:p w:rsidR="00D13131" w:rsidRPr="007E1C08" w:rsidRDefault="00D13131" w:rsidP="00D13131">
      <w:pPr>
        <w:ind w:left="5040"/>
        <w:rPr>
          <w:sz w:val="24"/>
        </w:rPr>
      </w:pPr>
    </w:p>
    <w:p w:rsidR="00D13131" w:rsidRPr="007E1C08" w:rsidRDefault="00D13131" w:rsidP="00D13131">
      <w:pPr>
        <w:ind w:left="5040"/>
        <w:rPr>
          <w:sz w:val="24"/>
        </w:rPr>
      </w:pPr>
    </w:p>
    <w:p w:rsidR="00D13131" w:rsidRPr="007E1C08" w:rsidRDefault="00D13131" w:rsidP="00D13131">
      <w:pPr>
        <w:ind w:left="5040"/>
        <w:rPr>
          <w:sz w:val="24"/>
        </w:rPr>
      </w:pPr>
    </w:p>
    <w:p w:rsidR="00D13131" w:rsidRPr="007E1C08" w:rsidRDefault="00D13131" w:rsidP="00D13131">
      <w:pPr>
        <w:ind w:left="5040"/>
        <w:rPr>
          <w:sz w:val="24"/>
        </w:rPr>
      </w:pPr>
    </w:p>
    <w:p w:rsidR="00D13131" w:rsidRPr="007E1C08" w:rsidRDefault="00D13131" w:rsidP="00D13131">
      <w:pPr>
        <w:ind w:left="5040"/>
        <w:rPr>
          <w:sz w:val="24"/>
        </w:rPr>
      </w:pPr>
    </w:p>
    <w:p w:rsidR="00D13131" w:rsidRPr="007E1C08" w:rsidRDefault="00D13131" w:rsidP="00D13131">
      <w:pPr>
        <w:ind w:left="5040"/>
        <w:rPr>
          <w:sz w:val="24"/>
        </w:rPr>
      </w:pPr>
    </w:p>
    <w:p w:rsidR="00D13131" w:rsidRPr="007E1C08" w:rsidRDefault="00D13131" w:rsidP="00D13131">
      <w:pPr>
        <w:ind w:left="5040"/>
        <w:rPr>
          <w:sz w:val="24"/>
        </w:rPr>
      </w:pPr>
    </w:p>
    <w:p w:rsidR="00D13131" w:rsidRPr="007E1C08" w:rsidRDefault="00D13131" w:rsidP="00D13131">
      <w:pPr>
        <w:ind w:left="5040"/>
        <w:rPr>
          <w:sz w:val="24"/>
        </w:rPr>
      </w:pPr>
    </w:p>
    <w:p w:rsidR="00D13131" w:rsidRPr="007E1C08" w:rsidRDefault="00D13131" w:rsidP="00D13131">
      <w:pPr>
        <w:ind w:left="5040"/>
        <w:rPr>
          <w:sz w:val="24"/>
        </w:rPr>
      </w:pPr>
    </w:p>
    <w:p w:rsidR="00D13131" w:rsidRPr="007E1C08" w:rsidRDefault="00D13131" w:rsidP="00D13131">
      <w:pPr>
        <w:ind w:left="5040"/>
        <w:rPr>
          <w:sz w:val="24"/>
        </w:rPr>
      </w:pPr>
      <w:r w:rsidRPr="007E1C08">
        <w:rPr>
          <w:sz w:val="24"/>
        </w:rPr>
        <w:br w:type="page"/>
      </w:r>
    </w:p>
    <w:p w:rsidR="00D13131" w:rsidRPr="007E1C08" w:rsidRDefault="00D13131" w:rsidP="00D13131">
      <w:pPr>
        <w:ind w:left="4320"/>
        <w:jc w:val="both"/>
        <w:rPr>
          <w:sz w:val="24"/>
        </w:rPr>
      </w:pPr>
      <w:r w:rsidRPr="007E1C08">
        <w:rPr>
          <w:sz w:val="24"/>
        </w:rPr>
        <w:lastRenderedPageBreak/>
        <w:t>Комитет по образованию Администрации муниципального образования «город Десногорск» Смоленской области</w:t>
      </w:r>
    </w:p>
    <w:p w:rsidR="00D13131" w:rsidRPr="007E1C08" w:rsidRDefault="00D13131" w:rsidP="00D13131">
      <w:pPr>
        <w:ind w:left="4253"/>
      </w:pPr>
      <w:r w:rsidRPr="007E1C08">
        <w:tab/>
        <w:t>____________________________________________________,</w:t>
      </w:r>
    </w:p>
    <w:p w:rsidR="00D13131" w:rsidRPr="007E1C08" w:rsidRDefault="00D13131" w:rsidP="00D13131">
      <w:pPr>
        <w:ind w:left="4253"/>
      </w:pPr>
      <w:r w:rsidRPr="007E1C08">
        <w:tab/>
      </w:r>
      <w:r w:rsidRPr="007E1C08">
        <w:tab/>
      </w:r>
      <w:r w:rsidRPr="007E1C08">
        <w:tab/>
      </w:r>
      <w:r w:rsidRPr="007E1C08">
        <w:tab/>
      </w:r>
      <w:r w:rsidRPr="007E1C08">
        <w:tab/>
        <w:t>_____________________________________________________,</w:t>
      </w:r>
    </w:p>
    <w:p w:rsidR="00D13131" w:rsidRPr="007E1C08" w:rsidRDefault="00D13131" w:rsidP="00D13131">
      <w:pPr>
        <w:ind w:left="3544" w:firstLine="709"/>
      </w:pPr>
      <w:r w:rsidRPr="007E1C08">
        <w:t xml:space="preserve">     Ф.И.О. законных представителей</w:t>
      </w:r>
    </w:p>
    <w:p w:rsidR="00D13131" w:rsidRPr="007E1C08" w:rsidRDefault="00D13131" w:rsidP="00D13131">
      <w:pPr>
        <w:ind w:left="4253"/>
      </w:pPr>
      <w:proofErr w:type="gramStart"/>
      <w:r w:rsidRPr="007E1C08">
        <w:rPr>
          <w:sz w:val="24"/>
        </w:rPr>
        <w:t>проживающих</w:t>
      </w:r>
      <w:proofErr w:type="gramEnd"/>
      <w:r w:rsidRPr="007E1C08">
        <w:rPr>
          <w:sz w:val="24"/>
        </w:rPr>
        <w:t xml:space="preserve"> по адресу</w:t>
      </w:r>
      <w:r w:rsidRPr="007E1C08">
        <w:t>:     _____________________________________________________</w:t>
      </w:r>
    </w:p>
    <w:p w:rsidR="00D13131" w:rsidRPr="007E1C08" w:rsidRDefault="00D13131" w:rsidP="00D13131">
      <w:pPr>
        <w:ind w:left="4253"/>
      </w:pPr>
    </w:p>
    <w:p w:rsidR="00D13131" w:rsidRPr="007E1C08" w:rsidRDefault="00D13131" w:rsidP="00D13131">
      <w:pPr>
        <w:ind w:left="4253"/>
      </w:pPr>
      <w:r w:rsidRPr="007E1C08">
        <w:tab/>
      </w:r>
      <w:r w:rsidRPr="007E1C08">
        <w:tab/>
      </w:r>
      <w:r w:rsidRPr="007E1C08">
        <w:tab/>
      </w:r>
      <w:r w:rsidRPr="007E1C08">
        <w:tab/>
      </w:r>
      <w:r w:rsidRPr="007E1C08">
        <w:tab/>
      </w:r>
      <w:r w:rsidRPr="007E1C08">
        <w:tab/>
        <w:t>_____________________________________________________</w:t>
      </w:r>
    </w:p>
    <w:p w:rsidR="00D13131" w:rsidRPr="007E1C08" w:rsidRDefault="00D13131" w:rsidP="00D13131">
      <w:pPr>
        <w:ind w:left="4253"/>
        <w:rPr>
          <w:sz w:val="26"/>
          <w:szCs w:val="26"/>
        </w:rPr>
      </w:pPr>
      <w:r w:rsidRPr="007E1C08">
        <w:rPr>
          <w:sz w:val="24"/>
        </w:rPr>
        <w:t>телефон (раб</w:t>
      </w:r>
      <w:proofErr w:type="gramStart"/>
      <w:r w:rsidRPr="007E1C08">
        <w:rPr>
          <w:sz w:val="24"/>
        </w:rPr>
        <w:t xml:space="preserve">., </w:t>
      </w:r>
      <w:proofErr w:type="gramEnd"/>
      <w:r w:rsidRPr="007E1C08">
        <w:rPr>
          <w:sz w:val="24"/>
        </w:rPr>
        <w:t>сот., дом.)</w:t>
      </w:r>
      <w:r w:rsidRPr="007E1C08">
        <w:rPr>
          <w:sz w:val="26"/>
          <w:szCs w:val="26"/>
        </w:rPr>
        <w:t xml:space="preserve"> </w:t>
      </w:r>
      <w:r w:rsidRPr="007E1C08">
        <w:rPr>
          <w:sz w:val="26"/>
          <w:szCs w:val="26"/>
        </w:rPr>
        <w:br/>
        <w:t>_________________________________________</w:t>
      </w:r>
    </w:p>
    <w:p w:rsidR="00D13131" w:rsidRPr="007E1C08" w:rsidRDefault="00D13131" w:rsidP="00D13131">
      <w:pPr>
        <w:rPr>
          <w:sz w:val="26"/>
          <w:szCs w:val="26"/>
        </w:rPr>
      </w:pPr>
    </w:p>
    <w:p w:rsidR="00D13131" w:rsidRPr="007E1C08" w:rsidRDefault="00D13131" w:rsidP="00D13131">
      <w:pPr>
        <w:jc w:val="center"/>
        <w:rPr>
          <w:szCs w:val="28"/>
        </w:rPr>
      </w:pPr>
      <w:r w:rsidRPr="007E1C08">
        <w:rPr>
          <w:szCs w:val="28"/>
        </w:rPr>
        <w:t>ЗАЯВЛЕНИЕ</w:t>
      </w:r>
    </w:p>
    <w:p w:rsidR="00D13131" w:rsidRPr="007E1C08" w:rsidRDefault="00D13131" w:rsidP="00D13131">
      <w:pPr>
        <w:ind w:firstLine="708"/>
      </w:pPr>
      <w:r w:rsidRPr="007E1C08">
        <w:t>Мы (я), действующие (-</w:t>
      </w:r>
      <w:proofErr w:type="spellStart"/>
      <w:r w:rsidRPr="007E1C08">
        <w:t>ая</w:t>
      </w:r>
      <w:proofErr w:type="spellEnd"/>
      <w:r w:rsidRPr="007E1C08">
        <w:t xml:space="preserve">, </w:t>
      </w:r>
      <w:proofErr w:type="gramStart"/>
      <w:r w:rsidRPr="007E1C08">
        <w:t>-</w:t>
      </w:r>
      <w:proofErr w:type="spellStart"/>
      <w:r w:rsidRPr="007E1C08">
        <w:t>и</w:t>
      </w:r>
      <w:proofErr w:type="gramEnd"/>
      <w:r w:rsidRPr="007E1C08">
        <w:t>й</w:t>
      </w:r>
      <w:proofErr w:type="spellEnd"/>
      <w:r w:rsidRPr="007E1C08">
        <w:t xml:space="preserve">) в интересах малолетнего (-ней, них), _______________________________________________________________________________________________________________________________________________________________________________________________, </w:t>
      </w:r>
    </w:p>
    <w:p w:rsidR="00D13131" w:rsidRPr="007E1C08" w:rsidRDefault="00D13131" w:rsidP="00D13131">
      <w:pPr>
        <w:ind w:firstLine="708"/>
        <w:jc w:val="center"/>
      </w:pPr>
      <w:r w:rsidRPr="007E1C08">
        <w:t>(Ф.И.О., дата рождения полностью)</w:t>
      </w:r>
    </w:p>
    <w:p w:rsidR="00D13131" w:rsidRPr="007E1C08" w:rsidRDefault="00D13131" w:rsidP="00D13131">
      <w:pPr>
        <w:jc w:val="both"/>
        <w:rPr>
          <w:sz w:val="26"/>
          <w:szCs w:val="26"/>
        </w:rPr>
      </w:pPr>
      <w:r w:rsidRPr="007E1C08">
        <w:t>просим (прошу) выдать разрешение на совершение сделки купли-продажи (мены, залога) ______ доли ____ комнатной квартиры (_____________________________________________) общей площадью _________ кв</w:t>
      </w:r>
      <w:proofErr w:type="gramStart"/>
      <w:r w:rsidRPr="007E1C08">
        <w:t>.м</w:t>
      </w:r>
      <w:proofErr w:type="gramEnd"/>
      <w:r w:rsidRPr="007E1C08">
        <w:t>, по адресу:____________________________________</w:t>
      </w:r>
      <w:r w:rsidRPr="007E1C08">
        <w:rPr>
          <w:szCs w:val="28"/>
        </w:rPr>
        <w:t xml:space="preserve"> </w:t>
      </w:r>
      <w:r w:rsidRPr="007E1C08">
        <w:rPr>
          <w:sz w:val="26"/>
          <w:szCs w:val="26"/>
        </w:rPr>
        <w:t>_________________________________________________________________________,</w:t>
      </w:r>
    </w:p>
    <w:p w:rsidR="00D13131" w:rsidRPr="007E1C08" w:rsidRDefault="00D13131" w:rsidP="00D13131">
      <w:pPr>
        <w:jc w:val="both"/>
      </w:pPr>
      <w:r w:rsidRPr="007E1C08">
        <w:t xml:space="preserve">принадлежащей малолетнему (-ней, </w:t>
      </w:r>
      <w:proofErr w:type="gramStart"/>
      <w:r w:rsidRPr="007E1C08">
        <w:t>-н</w:t>
      </w:r>
      <w:proofErr w:type="gramEnd"/>
      <w:r w:rsidRPr="007E1C08">
        <w:t>им)_________________________________________________________</w:t>
      </w:r>
    </w:p>
    <w:p w:rsidR="00D13131" w:rsidRPr="007E1C08" w:rsidRDefault="00D13131" w:rsidP="00D13131">
      <w:pPr>
        <w:jc w:val="both"/>
      </w:pPr>
      <w:r w:rsidRPr="007E1C08">
        <w:t>___________________________________________________________________________________________</w:t>
      </w:r>
    </w:p>
    <w:p w:rsidR="00D13131" w:rsidRPr="007E1C08" w:rsidRDefault="00D13131" w:rsidP="00D13131">
      <w:pPr>
        <w:jc w:val="both"/>
      </w:pPr>
      <w:r w:rsidRPr="007E1C08">
        <w:t>на праве собственности _______________________________________________________________________</w:t>
      </w:r>
    </w:p>
    <w:p w:rsidR="00D13131" w:rsidRPr="007E1C08" w:rsidRDefault="00D13131" w:rsidP="00D13131">
      <w:pPr>
        <w:jc w:val="both"/>
      </w:pPr>
      <w:r w:rsidRPr="007E1C08">
        <w:t>___________________________________________________________________________________________</w:t>
      </w:r>
    </w:p>
    <w:p w:rsidR="00D13131" w:rsidRPr="007E1C08" w:rsidRDefault="00D13131" w:rsidP="00D13131">
      <w:pPr>
        <w:jc w:val="both"/>
      </w:pPr>
      <w:r w:rsidRPr="007E1C08">
        <w:t xml:space="preserve">в связи  ______________________________________________________________________________________ ____________________________________________________________________________________________ </w:t>
      </w:r>
    </w:p>
    <w:p w:rsidR="00D13131" w:rsidRPr="007E1C08" w:rsidRDefault="00D13131" w:rsidP="00D13131">
      <w:pPr>
        <w:jc w:val="both"/>
      </w:pPr>
      <w:r w:rsidRPr="007E1C08">
        <w:t>с одновременной покупкой (меной, дарением, долевым строительством и др.) квартиры</w:t>
      </w:r>
      <w:proofErr w:type="gramStart"/>
      <w:r w:rsidRPr="007E1C08">
        <w:t xml:space="preserve"> (_______________________________) </w:t>
      </w:r>
      <w:proofErr w:type="gramEnd"/>
      <w:r w:rsidRPr="007E1C08">
        <w:t>по адресу:__________________________________________________</w:t>
      </w:r>
    </w:p>
    <w:p w:rsidR="00D13131" w:rsidRPr="007E1C08" w:rsidRDefault="00D13131" w:rsidP="00D13131">
      <w:pPr>
        <w:jc w:val="both"/>
      </w:pPr>
      <w:r w:rsidRPr="007E1C08">
        <w:t>____________________________________________________________________________________________</w:t>
      </w:r>
    </w:p>
    <w:p w:rsidR="00D13131" w:rsidRPr="007E1C08" w:rsidRDefault="00D13131" w:rsidP="00D13131">
      <w:pPr>
        <w:jc w:val="both"/>
      </w:pPr>
    </w:p>
    <w:p w:rsidR="00D13131" w:rsidRPr="007E1C08" w:rsidRDefault="00D13131" w:rsidP="00D13131">
      <w:pPr>
        <w:jc w:val="both"/>
      </w:pPr>
      <w:r w:rsidRPr="007E1C08">
        <w:t>общей площадью ________ кв.м в собственность____________________________________________________</w:t>
      </w:r>
    </w:p>
    <w:p w:rsidR="00D13131" w:rsidRPr="007E1C08" w:rsidRDefault="00D13131" w:rsidP="00D13131">
      <w:pPr>
        <w:jc w:val="center"/>
      </w:pPr>
      <w:r w:rsidRPr="007E1C08">
        <w:t>________________________________________________________________________________________________</w:t>
      </w:r>
    </w:p>
    <w:p w:rsidR="00D13131" w:rsidRPr="007E1C08" w:rsidRDefault="00D13131" w:rsidP="00D13131">
      <w:r w:rsidRPr="007E1C0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131" w:rsidRPr="007E1C08" w:rsidRDefault="00D13131" w:rsidP="00D13131">
      <w:pPr>
        <w:ind w:firstLine="708"/>
        <w:jc w:val="both"/>
      </w:pPr>
      <w:r w:rsidRPr="007E1C08">
        <w:t xml:space="preserve">Согласие всех заинтересованных лиц имеется, имущественные и жилищные права и интересы малолетнего (-ней, </w:t>
      </w:r>
      <w:proofErr w:type="gramStart"/>
      <w:r w:rsidRPr="007E1C08">
        <w:t>-н</w:t>
      </w:r>
      <w:proofErr w:type="gramEnd"/>
      <w:r w:rsidRPr="007E1C08">
        <w:t>их) ущемлены не будут.</w:t>
      </w:r>
    </w:p>
    <w:p w:rsidR="00D13131" w:rsidRPr="007E1C08" w:rsidRDefault="00D13131" w:rsidP="00D13131">
      <w:pPr>
        <w:ind w:firstLine="708"/>
        <w:jc w:val="both"/>
      </w:pPr>
    </w:p>
    <w:p w:rsidR="00D13131" w:rsidRPr="007E1C08" w:rsidRDefault="00D13131" w:rsidP="00D13131">
      <w:pPr>
        <w:jc w:val="both"/>
        <w:rPr>
          <w:sz w:val="22"/>
          <w:szCs w:val="22"/>
          <w:u w:val="single"/>
        </w:rPr>
      </w:pPr>
      <w:r w:rsidRPr="007E1C08">
        <w:rPr>
          <w:sz w:val="22"/>
          <w:szCs w:val="22"/>
          <w:u w:val="single"/>
        </w:rPr>
        <w:t>Даю (даем) свое согласие на обработку моих (наших) персональных данных и внесение их в базу учета.</w:t>
      </w:r>
    </w:p>
    <w:p w:rsidR="00D13131" w:rsidRPr="007E1C08" w:rsidRDefault="00D13131" w:rsidP="00D13131">
      <w:pPr>
        <w:jc w:val="both"/>
        <w:rPr>
          <w:sz w:val="26"/>
          <w:szCs w:val="26"/>
        </w:rPr>
      </w:pPr>
      <w:r w:rsidRPr="007E1C08">
        <w:rPr>
          <w:sz w:val="26"/>
          <w:szCs w:val="26"/>
        </w:rPr>
        <w:t>__________________________________________________________________________</w:t>
      </w:r>
    </w:p>
    <w:p w:rsidR="00D13131" w:rsidRPr="007E1C08" w:rsidRDefault="00D13131" w:rsidP="00D13131">
      <w:pPr>
        <w:ind w:left="2124" w:firstLine="708"/>
        <w:jc w:val="both"/>
      </w:pPr>
      <w:r w:rsidRPr="007E1C08">
        <w:t>(Ф.И.О. законного представителя полностью)</w:t>
      </w:r>
    </w:p>
    <w:p w:rsidR="00D13131" w:rsidRPr="007E1C08" w:rsidRDefault="00D13131" w:rsidP="00D13131">
      <w:pPr>
        <w:jc w:val="both"/>
      </w:pPr>
      <w:r w:rsidRPr="007E1C08">
        <w:t>Дата: ______________________                            Подпись: ___________________________</w:t>
      </w:r>
    </w:p>
    <w:p w:rsidR="00D13131" w:rsidRPr="007E1C08" w:rsidRDefault="00D13131" w:rsidP="00D13131">
      <w:pPr>
        <w:jc w:val="both"/>
      </w:pPr>
      <w:r w:rsidRPr="007E1C08">
        <w:lastRenderedPageBreak/>
        <w:t>___________________________________________________________________________________________</w:t>
      </w:r>
    </w:p>
    <w:p w:rsidR="00D13131" w:rsidRPr="007E1C08" w:rsidRDefault="00D13131" w:rsidP="00D13131">
      <w:pPr>
        <w:jc w:val="both"/>
      </w:pPr>
      <w:r w:rsidRPr="007E1C08">
        <w:tab/>
      </w:r>
      <w:r w:rsidRPr="007E1C08">
        <w:tab/>
      </w:r>
      <w:r w:rsidRPr="007E1C08">
        <w:tab/>
      </w:r>
      <w:r w:rsidRPr="007E1C08">
        <w:tab/>
        <w:t>(Ф.И.О. законного представителя полностью)</w:t>
      </w:r>
    </w:p>
    <w:p w:rsidR="00D13131" w:rsidRPr="007E1C08" w:rsidRDefault="00D13131" w:rsidP="00D13131">
      <w:pPr>
        <w:jc w:val="both"/>
      </w:pPr>
      <w:r w:rsidRPr="007E1C08">
        <w:t>Дата: ______________________                                 Подпись: __________________</w:t>
      </w:r>
    </w:p>
    <w:p w:rsidR="00D13131" w:rsidRPr="007E1C08" w:rsidRDefault="00D13131" w:rsidP="00D13131">
      <w:pPr>
        <w:jc w:val="center"/>
        <w:rPr>
          <w:b/>
          <w:bCs/>
        </w:rPr>
      </w:pPr>
    </w:p>
    <w:p w:rsidR="00D13131" w:rsidRPr="007E1C08" w:rsidRDefault="00D13131" w:rsidP="00D13131">
      <w:pPr>
        <w:jc w:val="center"/>
        <w:rPr>
          <w:b/>
          <w:bCs/>
        </w:rPr>
      </w:pPr>
    </w:p>
    <w:p w:rsidR="00D13131" w:rsidRPr="007E1C08" w:rsidRDefault="00D13131" w:rsidP="00D13131">
      <w:pPr>
        <w:jc w:val="center"/>
        <w:rPr>
          <w:b/>
          <w:bCs/>
          <w:sz w:val="24"/>
        </w:rPr>
      </w:pPr>
      <w:r w:rsidRPr="007E1C08">
        <w:rPr>
          <w:b/>
          <w:bCs/>
          <w:sz w:val="24"/>
        </w:rPr>
        <w:br w:type="page"/>
      </w:r>
    </w:p>
    <w:p w:rsidR="00D13131" w:rsidRPr="007E1C08" w:rsidRDefault="00D13131" w:rsidP="00D13131">
      <w:pPr>
        <w:ind w:left="4320"/>
        <w:jc w:val="both"/>
        <w:rPr>
          <w:sz w:val="24"/>
        </w:rPr>
      </w:pPr>
      <w:r w:rsidRPr="007E1C08">
        <w:rPr>
          <w:sz w:val="24"/>
        </w:rPr>
        <w:lastRenderedPageBreak/>
        <w:t>Комитет по образованию Администрации муниципального образования «город Десногорск» Смоленской области</w:t>
      </w:r>
    </w:p>
    <w:p w:rsidR="00D13131" w:rsidRPr="007E1C08" w:rsidRDefault="00D13131" w:rsidP="00D13131">
      <w:pPr>
        <w:tabs>
          <w:tab w:val="left" w:pos="4395"/>
        </w:tabs>
        <w:ind w:left="4395"/>
      </w:pPr>
      <w:r w:rsidRPr="007E1C08">
        <w:t>_________________________________________________</w:t>
      </w:r>
    </w:p>
    <w:p w:rsidR="00D13131" w:rsidRPr="007E1C08" w:rsidRDefault="00D13131" w:rsidP="00D13131">
      <w:pPr>
        <w:ind w:left="4395"/>
      </w:pPr>
      <w:r w:rsidRPr="007E1C08">
        <w:t>_________________________________________________</w:t>
      </w:r>
    </w:p>
    <w:p w:rsidR="00D13131" w:rsidRPr="007E1C08" w:rsidRDefault="00D13131" w:rsidP="00D13131">
      <w:pPr>
        <w:ind w:left="4395"/>
        <w:rPr>
          <w:vertAlign w:val="superscript"/>
        </w:rPr>
      </w:pPr>
      <w:r w:rsidRPr="007E1C08">
        <w:rPr>
          <w:sz w:val="24"/>
          <w:vertAlign w:val="superscript"/>
        </w:rPr>
        <w:t xml:space="preserve">          Ф.И.О. несовершеннолетнего</w:t>
      </w:r>
      <w:r w:rsidRPr="007E1C08">
        <w:rPr>
          <w:vertAlign w:val="superscript"/>
        </w:rPr>
        <w:t xml:space="preserve">, </w:t>
      </w:r>
    </w:p>
    <w:p w:rsidR="00D13131" w:rsidRPr="007E1C08" w:rsidRDefault="00D13131" w:rsidP="00D13131">
      <w:pPr>
        <w:ind w:left="4395"/>
      </w:pPr>
      <w:proofErr w:type="gramStart"/>
      <w:r w:rsidRPr="007E1C08">
        <w:rPr>
          <w:sz w:val="24"/>
        </w:rPr>
        <w:t>проживающего</w:t>
      </w:r>
      <w:proofErr w:type="gramEnd"/>
      <w:r w:rsidRPr="007E1C08">
        <w:rPr>
          <w:sz w:val="24"/>
        </w:rPr>
        <w:t xml:space="preserve"> по адресу:</w:t>
      </w:r>
      <w:r w:rsidRPr="007E1C08">
        <w:t>_______________________</w:t>
      </w:r>
    </w:p>
    <w:p w:rsidR="00D13131" w:rsidRPr="007E1C08" w:rsidRDefault="00D13131" w:rsidP="00D13131">
      <w:pPr>
        <w:ind w:left="4395"/>
      </w:pPr>
      <w:r w:rsidRPr="007E1C08">
        <w:t>_________________________________________________</w:t>
      </w:r>
    </w:p>
    <w:p w:rsidR="00D13131" w:rsidRPr="007E1C08" w:rsidRDefault="00D13131" w:rsidP="00D13131">
      <w:pPr>
        <w:ind w:left="4395"/>
      </w:pPr>
      <w:r w:rsidRPr="007E1C08">
        <w:rPr>
          <w:sz w:val="24"/>
        </w:rPr>
        <w:t>телефон (раб</w:t>
      </w:r>
      <w:proofErr w:type="gramStart"/>
      <w:r w:rsidRPr="007E1C08">
        <w:rPr>
          <w:sz w:val="24"/>
        </w:rPr>
        <w:t xml:space="preserve">., </w:t>
      </w:r>
      <w:proofErr w:type="gramEnd"/>
      <w:r w:rsidRPr="007E1C08">
        <w:rPr>
          <w:sz w:val="24"/>
        </w:rPr>
        <w:t>сот., дом.)</w:t>
      </w:r>
      <w:r w:rsidRPr="007E1C08">
        <w:t xml:space="preserve"> ________________________</w:t>
      </w:r>
    </w:p>
    <w:p w:rsidR="00D13131" w:rsidRPr="007E1C08" w:rsidRDefault="00D13131" w:rsidP="00D13131">
      <w:pPr>
        <w:ind w:left="4395"/>
        <w:rPr>
          <w:sz w:val="26"/>
          <w:szCs w:val="26"/>
        </w:rPr>
      </w:pPr>
      <w:r w:rsidRPr="007E1C08">
        <w:rPr>
          <w:sz w:val="26"/>
          <w:szCs w:val="26"/>
        </w:rPr>
        <w:t>______________________________________</w:t>
      </w:r>
    </w:p>
    <w:p w:rsidR="00D13131" w:rsidRPr="007E1C08" w:rsidRDefault="00D13131" w:rsidP="00D13131">
      <w:pPr>
        <w:ind w:left="5040"/>
        <w:rPr>
          <w:szCs w:val="28"/>
        </w:rPr>
      </w:pPr>
    </w:p>
    <w:p w:rsidR="00D13131" w:rsidRPr="007E1C08" w:rsidRDefault="00D13131" w:rsidP="00D13131">
      <w:pPr>
        <w:ind w:left="5040"/>
        <w:rPr>
          <w:szCs w:val="28"/>
        </w:rPr>
      </w:pPr>
    </w:p>
    <w:p w:rsidR="00D13131" w:rsidRPr="007E1C08" w:rsidRDefault="00D13131" w:rsidP="00D13131">
      <w:pPr>
        <w:jc w:val="center"/>
        <w:rPr>
          <w:szCs w:val="28"/>
        </w:rPr>
      </w:pPr>
      <w:r w:rsidRPr="007E1C08">
        <w:rPr>
          <w:szCs w:val="28"/>
        </w:rPr>
        <w:t>ЗАЯВЛЕНИЕ</w:t>
      </w:r>
    </w:p>
    <w:p w:rsidR="00D13131" w:rsidRPr="007E1C08" w:rsidRDefault="00D13131" w:rsidP="00D13131">
      <w:pPr>
        <w:jc w:val="center"/>
        <w:rPr>
          <w:szCs w:val="28"/>
        </w:rPr>
      </w:pPr>
    </w:p>
    <w:p w:rsidR="00D13131" w:rsidRPr="007E1C08" w:rsidRDefault="00D13131" w:rsidP="00D13131">
      <w:pPr>
        <w:jc w:val="both"/>
        <w:rPr>
          <w:szCs w:val="28"/>
        </w:rPr>
      </w:pPr>
      <w:r w:rsidRPr="007E1C08">
        <w:rPr>
          <w:szCs w:val="28"/>
        </w:rPr>
        <w:tab/>
        <w:t>Я,______________________________________________________________________________________________________________________________________________________________________________________,</w:t>
      </w:r>
    </w:p>
    <w:p w:rsidR="00D13131" w:rsidRPr="007E1C08" w:rsidRDefault="00D13131" w:rsidP="00D13131">
      <w:pPr>
        <w:jc w:val="center"/>
      </w:pPr>
      <w:r w:rsidRPr="007E1C08">
        <w:t xml:space="preserve"> </w:t>
      </w:r>
      <w:proofErr w:type="gramStart"/>
      <w:r w:rsidRPr="007E1C08">
        <w:t>(Ф.И.О. дата рождения (полностью)</w:t>
      </w:r>
      <w:proofErr w:type="gramEnd"/>
    </w:p>
    <w:p w:rsidR="00D13131" w:rsidRPr="007E1C08" w:rsidRDefault="00D13131" w:rsidP="00D13131">
      <w:pPr>
        <w:jc w:val="both"/>
        <w:rPr>
          <w:szCs w:val="28"/>
        </w:rPr>
      </w:pPr>
      <w:r w:rsidRPr="007E1C08">
        <w:rPr>
          <w:szCs w:val="28"/>
        </w:rPr>
        <w:t>прошу выдать разрешение на приватизацию квартиры по адресу: _______________________________________________________________________________________________________________________________________________________________________________________________,</w:t>
      </w:r>
    </w:p>
    <w:p w:rsidR="00D13131" w:rsidRPr="007E1C08" w:rsidRDefault="00D13131" w:rsidP="00D13131">
      <w:pPr>
        <w:jc w:val="both"/>
        <w:rPr>
          <w:szCs w:val="28"/>
        </w:rPr>
      </w:pPr>
    </w:p>
    <w:p w:rsidR="00D13131" w:rsidRPr="007E1C08" w:rsidRDefault="00D13131" w:rsidP="00D13131">
      <w:pPr>
        <w:rPr>
          <w:szCs w:val="28"/>
        </w:rPr>
      </w:pPr>
      <w:r w:rsidRPr="007E1C08">
        <w:rPr>
          <w:szCs w:val="28"/>
        </w:rPr>
        <w:t>общей площадью __________ кв.м, жилой _________  кв.м без моего участия,</w:t>
      </w:r>
    </w:p>
    <w:p w:rsidR="00D13131" w:rsidRPr="007E1C08" w:rsidRDefault="00D13131" w:rsidP="00D13131">
      <w:pPr>
        <w:rPr>
          <w:szCs w:val="28"/>
        </w:rPr>
      </w:pPr>
    </w:p>
    <w:p w:rsidR="00D13131" w:rsidRPr="007E1C08" w:rsidRDefault="00D13131" w:rsidP="00D13131">
      <w:pPr>
        <w:jc w:val="both"/>
        <w:rPr>
          <w:szCs w:val="28"/>
        </w:rPr>
      </w:pPr>
      <w:r w:rsidRPr="007E1C08">
        <w:rPr>
          <w:szCs w:val="28"/>
        </w:rPr>
        <w:t>так как я «___» ___________   __________ г. снят</w:t>
      </w:r>
      <w:proofErr w:type="gramStart"/>
      <w:r w:rsidRPr="007E1C08">
        <w:rPr>
          <w:szCs w:val="28"/>
        </w:rPr>
        <w:t xml:space="preserve"> (-</w:t>
      </w:r>
      <w:proofErr w:type="gramEnd"/>
      <w:r w:rsidRPr="007E1C08">
        <w:rPr>
          <w:szCs w:val="28"/>
        </w:rPr>
        <w:t>а) с регистрационного учета и ________________________________________________________________________________________________</w:t>
      </w:r>
    </w:p>
    <w:p w:rsidR="00D13131" w:rsidRPr="007E1C08" w:rsidRDefault="00D13131" w:rsidP="00D13131">
      <w:pPr>
        <w:jc w:val="both"/>
        <w:rPr>
          <w:szCs w:val="28"/>
        </w:rPr>
      </w:pPr>
      <w:r w:rsidRPr="007E1C08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13131" w:rsidRPr="007E1C08" w:rsidRDefault="00D13131" w:rsidP="00D13131">
      <w:pPr>
        <w:jc w:val="both"/>
        <w:rPr>
          <w:szCs w:val="28"/>
        </w:rPr>
      </w:pPr>
    </w:p>
    <w:p w:rsidR="00D13131" w:rsidRPr="007E1C08" w:rsidRDefault="00D13131" w:rsidP="00D13131">
      <w:pPr>
        <w:jc w:val="both"/>
        <w:rPr>
          <w:sz w:val="26"/>
          <w:szCs w:val="26"/>
        </w:rPr>
      </w:pPr>
      <w:r w:rsidRPr="007E1C08">
        <w:rPr>
          <w:szCs w:val="28"/>
        </w:rPr>
        <w:t>Дата</w:t>
      </w:r>
      <w:r w:rsidRPr="007E1C08">
        <w:rPr>
          <w:sz w:val="26"/>
          <w:szCs w:val="26"/>
        </w:rPr>
        <w:t xml:space="preserve">: ________________________                              </w:t>
      </w:r>
      <w:r w:rsidRPr="007E1C08">
        <w:rPr>
          <w:szCs w:val="28"/>
        </w:rPr>
        <w:t>Подпись</w:t>
      </w:r>
      <w:r w:rsidRPr="007E1C08">
        <w:rPr>
          <w:sz w:val="26"/>
          <w:szCs w:val="26"/>
        </w:rPr>
        <w:t>: ________________________</w:t>
      </w:r>
    </w:p>
    <w:p w:rsidR="00D13131" w:rsidRPr="007E1C08" w:rsidRDefault="00D13131" w:rsidP="00D13131">
      <w:pPr>
        <w:jc w:val="both"/>
        <w:rPr>
          <w:szCs w:val="28"/>
        </w:rPr>
      </w:pPr>
    </w:p>
    <w:p w:rsidR="00D13131" w:rsidRPr="007E1C08" w:rsidRDefault="00D13131" w:rsidP="00D13131">
      <w:pPr>
        <w:jc w:val="both"/>
        <w:rPr>
          <w:szCs w:val="28"/>
        </w:rPr>
      </w:pPr>
    </w:p>
    <w:p w:rsidR="00D13131" w:rsidRPr="007E1C08" w:rsidRDefault="00D13131" w:rsidP="00D13131">
      <w:pPr>
        <w:ind w:firstLine="708"/>
        <w:jc w:val="both"/>
        <w:rPr>
          <w:szCs w:val="28"/>
        </w:rPr>
      </w:pPr>
      <w:r w:rsidRPr="007E1C08">
        <w:rPr>
          <w:szCs w:val="28"/>
        </w:rPr>
        <w:t>Согласие всех заинтересованных лиц имеется, имущественные и жилищные права и законные интересы несовершеннолетнего не нарушаются.</w:t>
      </w:r>
    </w:p>
    <w:p w:rsidR="00D13131" w:rsidRPr="007E1C08" w:rsidRDefault="00D13131" w:rsidP="00D13131">
      <w:pPr>
        <w:ind w:firstLine="708"/>
        <w:jc w:val="both"/>
        <w:rPr>
          <w:szCs w:val="28"/>
        </w:rPr>
      </w:pPr>
    </w:p>
    <w:p w:rsidR="00D13131" w:rsidRPr="007E1C08" w:rsidRDefault="00D13131" w:rsidP="00D13131">
      <w:pPr>
        <w:jc w:val="both"/>
        <w:rPr>
          <w:sz w:val="22"/>
          <w:szCs w:val="22"/>
          <w:u w:val="single"/>
        </w:rPr>
      </w:pPr>
      <w:r w:rsidRPr="007E1C08">
        <w:rPr>
          <w:sz w:val="22"/>
          <w:szCs w:val="22"/>
          <w:u w:val="single"/>
        </w:rPr>
        <w:t>Даю (даем) свое согласие на обработку моих (наших) персональных данных и внесение их в базу учета.</w:t>
      </w:r>
    </w:p>
    <w:p w:rsidR="00D13131" w:rsidRPr="007E1C08" w:rsidRDefault="00D13131" w:rsidP="00D13131">
      <w:pPr>
        <w:ind w:firstLine="708"/>
        <w:jc w:val="both"/>
        <w:rPr>
          <w:szCs w:val="28"/>
        </w:rPr>
      </w:pPr>
    </w:p>
    <w:p w:rsidR="00D13131" w:rsidRPr="007E1C08" w:rsidRDefault="00D13131" w:rsidP="00D13131">
      <w:pPr>
        <w:jc w:val="both"/>
      </w:pPr>
      <w:r w:rsidRPr="007E1C08">
        <w:t>______________________________________________________________________________________________</w:t>
      </w:r>
    </w:p>
    <w:p w:rsidR="00D13131" w:rsidRPr="007E1C08" w:rsidRDefault="00D13131" w:rsidP="00D13131">
      <w:pPr>
        <w:ind w:left="2124" w:firstLine="708"/>
        <w:jc w:val="both"/>
      </w:pPr>
      <w:r w:rsidRPr="007E1C08">
        <w:t>(Ф.И.О. законного представителя)</w:t>
      </w:r>
    </w:p>
    <w:p w:rsidR="00D13131" w:rsidRPr="007E1C08" w:rsidRDefault="00D13131" w:rsidP="00D13131">
      <w:pPr>
        <w:ind w:left="2124" w:firstLine="708"/>
        <w:jc w:val="both"/>
      </w:pPr>
    </w:p>
    <w:p w:rsidR="00D13131" w:rsidRPr="007E1C08" w:rsidRDefault="00D13131" w:rsidP="00D13131">
      <w:pPr>
        <w:jc w:val="both"/>
      </w:pPr>
      <w:r w:rsidRPr="007E1C08">
        <w:t>Дата: ______________________                                Подпись: _________________________</w:t>
      </w:r>
    </w:p>
    <w:p w:rsidR="00D13131" w:rsidRPr="007E1C08" w:rsidRDefault="00D13131" w:rsidP="00D13131">
      <w:pPr>
        <w:jc w:val="both"/>
      </w:pPr>
    </w:p>
    <w:p w:rsidR="00D13131" w:rsidRPr="007E1C08" w:rsidRDefault="00D13131" w:rsidP="00D13131">
      <w:pPr>
        <w:jc w:val="both"/>
      </w:pPr>
      <w:r w:rsidRPr="007E1C08">
        <w:t>______________________________________________________________________________________________</w:t>
      </w:r>
    </w:p>
    <w:p w:rsidR="00D13131" w:rsidRPr="007E1C08" w:rsidRDefault="00D13131" w:rsidP="00D13131">
      <w:pPr>
        <w:jc w:val="both"/>
      </w:pPr>
      <w:r w:rsidRPr="007E1C08">
        <w:tab/>
      </w:r>
      <w:r w:rsidRPr="007E1C08">
        <w:tab/>
      </w:r>
      <w:r w:rsidRPr="007E1C08">
        <w:tab/>
      </w:r>
      <w:r w:rsidRPr="007E1C08">
        <w:tab/>
        <w:t>(Ф.И.О. законного представителя)</w:t>
      </w:r>
    </w:p>
    <w:p w:rsidR="00D13131" w:rsidRPr="007E1C08" w:rsidRDefault="00D13131" w:rsidP="00D13131">
      <w:pPr>
        <w:jc w:val="both"/>
      </w:pPr>
    </w:p>
    <w:p w:rsidR="00D13131" w:rsidRPr="007E1C08" w:rsidRDefault="00D13131" w:rsidP="00D13131">
      <w:r w:rsidRPr="007E1C08">
        <w:t>Дата: ______________________                                Подпись: _________________________</w:t>
      </w:r>
    </w:p>
    <w:p w:rsidR="00D13131" w:rsidRPr="007E1C08" w:rsidRDefault="00D13131" w:rsidP="00D13131">
      <w:pPr>
        <w:jc w:val="center"/>
        <w:rPr>
          <w:b/>
          <w:bCs/>
        </w:rPr>
      </w:pP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ind w:firstLine="720"/>
        <w:jc w:val="both"/>
        <w:rPr>
          <w:sz w:val="24"/>
        </w:rPr>
      </w:pPr>
      <w:r w:rsidRPr="007E1C08">
        <w:rPr>
          <w:sz w:val="24"/>
        </w:rPr>
        <w:t>Примечание:</w:t>
      </w:r>
    </w:p>
    <w:p w:rsidR="00D13131" w:rsidRPr="007E1C08" w:rsidRDefault="00D13131" w:rsidP="00D13131">
      <w:pPr>
        <w:ind w:firstLine="720"/>
        <w:jc w:val="both"/>
        <w:rPr>
          <w:sz w:val="24"/>
        </w:rPr>
      </w:pPr>
      <w:r w:rsidRPr="007E1C08">
        <w:rPr>
          <w:sz w:val="24"/>
        </w:rPr>
        <w:lastRenderedPageBreak/>
        <w:t>1.Заявление пишется несовершеннолетним, достигшим 14-летнего возраста, собственноручно.</w:t>
      </w:r>
    </w:p>
    <w:p w:rsidR="00D13131" w:rsidRPr="007E1C08" w:rsidRDefault="00D13131" w:rsidP="00D13131">
      <w:pPr>
        <w:ind w:firstLine="720"/>
        <w:jc w:val="both"/>
        <w:rPr>
          <w:sz w:val="24"/>
        </w:rPr>
      </w:pPr>
      <w:r w:rsidRPr="007E1C08">
        <w:rPr>
          <w:sz w:val="24"/>
        </w:rPr>
        <w:t>2. Заявление подписывается законными представителями несовершеннолетнего.</w:t>
      </w: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ind w:left="5040"/>
        <w:rPr>
          <w:sz w:val="24"/>
        </w:rPr>
      </w:pPr>
      <w:r w:rsidRPr="007E1C08">
        <w:rPr>
          <w:sz w:val="24"/>
        </w:rPr>
        <w:br w:type="page"/>
      </w:r>
    </w:p>
    <w:p w:rsidR="00D13131" w:rsidRPr="007E1C08" w:rsidRDefault="00D13131" w:rsidP="00D13131">
      <w:pPr>
        <w:ind w:left="4320"/>
        <w:jc w:val="both"/>
        <w:rPr>
          <w:sz w:val="24"/>
        </w:rPr>
      </w:pPr>
      <w:r w:rsidRPr="007E1C08">
        <w:rPr>
          <w:sz w:val="24"/>
        </w:rPr>
        <w:lastRenderedPageBreak/>
        <w:t>Комитет по образованию Администрации муниципального образования «город Десногорск» Смоленской области</w:t>
      </w:r>
    </w:p>
    <w:p w:rsidR="00D13131" w:rsidRPr="007E1C08" w:rsidRDefault="00D13131" w:rsidP="00D13131">
      <w:pPr>
        <w:ind w:left="4253"/>
      </w:pPr>
      <w:r w:rsidRPr="007E1C08">
        <w:tab/>
        <w:t>____________________________________________________,</w:t>
      </w:r>
    </w:p>
    <w:p w:rsidR="00D13131" w:rsidRPr="007E1C08" w:rsidRDefault="00D13131" w:rsidP="00D13131">
      <w:pPr>
        <w:ind w:left="4253"/>
      </w:pPr>
      <w:r w:rsidRPr="007E1C08">
        <w:tab/>
      </w:r>
      <w:r w:rsidRPr="007E1C08">
        <w:tab/>
      </w:r>
      <w:r w:rsidRPr="007E1C08">
        <w:tab/>
      </w:r>
      <w:r w:rsidRPr="007E1C08">
        <w:tab/>
      </w:r>
      <w:r w:rsidRPr="007E1C08">
        <w:tab/>
        <w:t>_____________________________________________________,</w:t>
      </w:r>
    </w:p>
    <w:p w:rsidR="00D13131" w:rsidRPr="007E1C08" w:rsidRDefault="00D13131" w:rsidP="00D13131">
      <w:pPr>
        <w:ind w:left="3544" w:firstLine="709"/>
      </w:pPr>
      <w:r w:rsidRPr="007E1C08">
        <w:t xml:space="preserve">     Ф.И.О. законных представителей</w:t>
      </w:r>
    </w:p>
    <w:p w:rsidR="00D13131" w:rsidRPr="007E1C08" w:rsidRDefault="00D13131" w:rsidP="00D13131">
      <w:pPr>
        <w:ind w:left="4253"/>
      </w:pPr>
      <w:proofErr w:type="gramStart"/>
      <w:r w:rsidRPr="007E1C08">
        <w:rPr>
          <w:sz w:val="24"/>
        </w:rPr>
        <w:t>проживающих</w:t>
      </w:r>
      <w:proofErr w:type="gramEnd"/>
      <w:r w:rsidRPr="007E1C08">
        <w:rPr>
          <w:sz w:val="24"/>
        </w:rPr>
        <w:t xml:space="preserve"> по адресу</w:t>
      </w:r>
      <w:r w:rsidRPr="007E1C08">
        <w:t>:     _____________________________________________________</w:t>
      </w:r>
    </w:p>
    <w:p w:rsidR="00D13131" w:rsidRPr="007E1C08" w:rsidRDefault="00D13131" w:rsidP="00D13131">
      <w:pPr>
        <w:ind w:left="4253"/>
      </w:pPr>
    </w:p>
    <w:p w:rsidR="00D13131" w:rsidRPr="007E1C08" w:rsidRDefault="00D13131" w:rsidP="00D13131">
      <w:pPr>
        <w:ind w:left="4253"/>
      </w:pPr>
      <w:r w:rsidRPr="007E1C08">
        <w:tab/>
      </w:r>
      <w:r w:rsidRPr="007E1C08">
        <w:tab/>
      </w:r>
      <w:r w:rsidRPr="007E1C08">
        <w:tab/>
      </w:r>
      <w:r w:rsidRPr="007E1C08">
        <w:tab/>
      </w:r>
      <w:r w:rsidRPr="007E1C08">
        <w:tab/>
      </w:r>
      <w:r w:rsidRPr="007E1C08">
        <w:tab/>
        <w:t>_____________________________________________________</w:t>
      </w:r>
    </w:p>
    <w:p w:rsidR="00D13131" w:rsidRPr="007E1C08" w:rsidRDefault="00D13131" w:rsidP="00D13131">
      <w:pPr>
        <w:ind w:left="4253"/>
        <w:rPr>
          <w:sz w:val="26"/>
          <w:szCs w:val="26"/>
        </w:rPr>
      </w:pPr>
      <w:r w:rsidRPr="007E1C08">
        <w:rPr>
          <w:sz w:val="24"/>
        </w:rPr>
        <w:t>телефон (раб</w:t>
      </w:r>
      <w:proofErr w:type="gramStart"/>
      <w:r w:rsidRPr="007E1C08">
        <w:rPr>
          <w:sz w:val="24"/>
        </w:rPr>
        <w:t xml:space="preserve">., </w:t>
      </w:r>
      <w:proofErr w:type="gramEnd"/>
      <w:r w:rsidRPr="007E1C08">
        <w:rPr>
          <w:sz w:val="24"/>
        </w:rPr>
        <w:t>сот., дом.)</w:t>
      </w:r>
      <w:r w:rsidRPr="007E1C08">
        <w:rPr>
          <w:sz w:val="26"/>
          <w:szCs w:val="26"/>
        </w:rPr>
        <w:t xml:space="preserve"> </w:t>
      </w:r>
      <w:r w:rsidRPr="007E1C08">
        <w:rPr>
          <w:sz w:val="26"/>
          <w:szCs w:val="26"/>
        </w:rPr>
        <w:br/>
        <w:t>_________________________________________</w:t>
      </w:r>
    </w:p>
    <w:p w:rsidR="00D13131" w:rsidRPr="007E1C08" w:rsidRDefault="00D13131" w:rsidP="00D13131">
      <w:pPr>
        <w:ind w:left="5040"/>
        <w:jc w:val="both"/>
        <w:rPr>
          <w:szCs w:val="28"/>
        </w:rPr>
      </w:pPr>
    </w:p>
    <w:p w:rsidR="00D13131" w:rsidRPr="007E1C08" w:rsidRDefault="00D13131" w:rsidP="00D13131">
      <w:pPr>
        <w:ind w:left="5040"/>
        <w:rPr>
          <w:szCs w:val="28"/>
        </w:rPr>
      </w:pPr>
    </w:p>
    <w:p w:rsidR="00D13131" w:rsidRPr="007E1C08" w:rsidRDefault="00D13131" w:rsidP="00D13131">
      <w:pPr>
        <w:ind w:left="5040"/>
        <w:rPr>
          <w:szCs w:val="28"/>
        </w:rPr>
      </w:pPr>
    </w:p>
    <w:p w:rsidR="00D13131" w:rsidRPr="007E1C08" w:rsidRDefault="00D13131" w:rsidP="00D13131">
      <w:pPr>
        <w:jc w:val="center"/>
        <w:rPr>
          <w:szCs w:val="28"/>
        </w:rPr>
      </w:pPr>
      <w:r w:rsidRPr="007E1C08">
        <w:rPr>
          <w:szCs w:val="28"/>
        </w:rPr>
        <w:t>ЗАЯВЛЕНИЕ</w:t>
      </w:r>
    </w:p>
    <w:p w:rsidR="00D13131" w:rsidRPr="007E1C08" w:rsidRDefault="00D13131" w:rsidP="00D13131">
      <w:pPr>
        <w:jc w:val="center"/>
        <w:rPr>
          <w:szCs w:val="28"/>
        </w:rPr>
      </w:pPr>
    </w:p>
    <w:p w:rsidR="00D13131" w:rsidRPr="007E1C08" w:rsidRDefault="00D13131" w:rsidP="00D13131">
      <w:pPr>
        <w:jc w:val="both"/>
        <w:rPr>
          <w:szCs w:val="28"/>
        </w:rPr>
      </w:pPr>
      <w:r w:rsidRPr="007E1C08">
        <w:rPr>
          <w:szCs w:val="28"/>
        </w:rPr>
        <w:tab/>
        <w:t>Я (мы) прошу (просим) выдать разрешение на приватизацию квартиры по адресу: ________________________________________________________________________________________________</w:t>
      </w:r>
    </w:p>
    <w:p w:rsidR="00D13131" w:rsidRPr="007E1C08" w:rsidRDefault="00D13131" w:rsidP="00D13131">
      <w:pPr>
        <w:jc w:val="both"/>
        <w:rPr>
          <w:szCs w:val="28"/>
        </w:rPr>
      </w:pPr>
      <w:r w:rsidRPr="007E1C08">
        <w:rPr>
          <w:szCs w:val="28"/>
        </w:rPr>
        <w:t>_______________________________________________________________________________________________,</w:t>
      </w:r>
    </w:p>
    <w:p w:rsidR="00D13131" w:rsidRPr="007E1C08" w:rsidRDefault="00D13131" w:rsidP="00D13131">
      <w:pPr>
        <w:jc w:val="both"/>
        <w:rPr>
          <w:szCs w:val="28"/>
        </w:rPr>
      </w:pPr>
    </w:p>
    <w:p w:rsidR="00D13131" w:rsidRPr="007E1C08" w:rsidRDefault="00D13131" w:rsidP="00D13131">
      <w:pPr>
        <w:jc w:val="both"/>
        <w:rPr>
          <w:szCs w:val="28"/>
        </w:rPr>
      </w:pPr>
      <w:r w:rsidRPr="007E1C08">
        <w:rPr>
          <w:szCs w:val="28"/>
        </w:rPr>
        <w:t>общей площадью __________ кв</w:t>
      </w:r>
      <w:proofErr w:type="gramStart"/>
      <w:r w:rsidRPr="007E1C08">
        <w:rPr>
          <w:szCs w:val="28"/>
        </w:rPr>
        <w:t>.м</w:t>
      </w:r>
      <w:proofErr w:type="gramEnd"/>
      <w:r w:rsidRPr="007E1C08">
        <w:rPr>
          <w:szCs w:val="28"/>
        </w:rPr>
        <w:t>, жилой _________ кв.м без участия малолетнего    (-ей, -их) ____________________________________________________________________________________________</w:t>
      </w:r>
    </w:p>
    <w:p w:rsidR="00D13131" w:rsidRPr="007E1C08" w:rsidRDefault="00D13131" w:rsidP="00D13131">
      <w:pPr>
        <w:jc w:val="both"/>
        <w:rPr>
          <w:szCs w:val="28"/>
        </w:rPr>
      </w:pPr>
      <w:r w:rsidRPr="007E1C08">
        <w:rPr>
          <w:szCs w:val="28"/>
        </w:rPr>
        <w:t>____________________________________________________________________________________________________________________________________________________________________________________________,</w:t>
      </w:r>
    </w:p>
    <w:p w:rsidR="00D13131" w:rsidRPr="007E1C08" w:rsidRDefault="00D13131" w:rsidP="00D13131">
      <w:pPr>
        <w:jc w:val="center"/>
      </w:pPr>
      <w:proofErr w:type="gramStart"/>
      <w:r w:rsidRPr="007E1C08">
        <w:t>(Ф.И.О. дата рождения (полностью)</w:t>
      </w:r>
      <w:proofErr w:type="gramEnd"/>
    </w:p>
    <w:p w:rsidR="00D13131" w:rsidRPr="007E1C08" w:rsidRDefault="00D13131" w:rsidP="00D13131">
      <w:pPr>
        <w:jc w:val="both"/>
        <w:rPr>
          <w:szCs w:val="28"/>
        </w:rPr>
      </w:pPr>
      <w:r w:rsidRPr="007E1C08">
        <w:rPr>
          <w:szCs w:val="28"/>
        </w:rPr>
        <w:t xml:space="preserve">так как он (она, они)  «___» ______   _________ г. снят (-а, </w:t>
      </w:r>
      <w:proofErr w:type="gramStart"/>
      <w:r w:rsidRPr="007E1C08">
        <w:rPr>
          <w:szCs w:val="28"/>
        </w:rPr>
        <w:t>-ы</w:t>
      </w:r>
      <w:proofErr w:type="gramEnd"/>
      <w:r w:rsidRPr="007E1C08">
        <w:rPr>
          <w:szCs w:val="28"/>
        </w:rPr>
        <w:t>) с регистрационного учета и ____________________________________________________________________________________________</w:t>
      </w:r>
    </w:p>
    <w:p w:rsidR="00D13131" w:rsidRPr="007E1C08" w:rsidRDefault="00D13131" w:rsidP="00D13131">
      <w:pPr>
        <w:jc w:val="both"/>
        <w:rPr>
          <w:szCs w:val="28"/>
        </w:rPr>
      </w:pPr>
      <w:r w:rsidRPr="007E1C08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131" w:rsidRPr="007E1C08" w:rsidRDefault="00D13131" w:rsidP="00D13131">
      <w:pPr>
        <w:jc w:val="both"/>
        <w:rPr>
          <w:szCs w:val="28"/>
        </w:rPr>
      </w:pPr>
      <w:r w:rsidRPr="007E1C08">
        <w:rPr>
          <w:szCs w:val="28"/>
        </w:rPr>
        <w:t>____________________________________________________________________________________________</w:t>
      </w:r>
    </w:p>
    <w:p w:rsidR="00D13131" w:rsidRPr="007E1C08" w:rsidRDefault="00D13131" w:rsidP="00D13131">
      <w:pPr>
        <w:jc w:val="both"/>
        <w:rPr>
          <w:szCs w:val="28"/>
        </w:rPr>
      </w:pPr>
    </w:p>
    <w:p w:rsidR="00D13131" w:rsidRPr="007E1C08" w:rsidRDefault="00D13131" w:rsidP="00D13131">
      <w:pPr>
        <w:jc w:val="both"/>
        <w:rPr>
          <w:szCs w:val="28"/>
        </w:rPr>
      </w:pPr>
    </w:p>
    <w:p w:rsidR="00D13131" w:rsidRPr="007E1C08" w:rsidRDefault="00D13131" w:rsidP="00D13131">
      <w:pPr>
        <w:jc w:val="both"/>
        <w:rPr>
          <w:szCs w:val="28"/>
        </w:rPr>
      </w:pPr>
    </w:p>
    <w:p w:rsidR="00D13131" w:rsidRPr="007E1C08" w:rsidRDefault="00D13131" w:rsidP="00D13131">
      <w:pPr>
        <w:ind w:firstLine="708"/>
        <w:jc w:val="both"/>
        <w:rPr>
          <w:szCs w:val="28"/>
        </w:rPr>
      </w:pPr>
      <w:r w:rsidRPr="007E1C08">
        <w:rPr>
          <w:szCs w:val="28"/>
        </w:rPr>
        <w:t xml:space="preserve">Согласие всех заинтересованных лиц имеется, имущественные и жилищные права и законные интересы малолетнего (-ней, </w:t>
      </w:r>
      <w:proofErr w:type="gramStart"/>
      <w:r w:rsidRPr="007E1C08">
        <w:rPr>
          <w:szCs w:val="28"/>
        </w:rPr>
        <w:t>-н</w:t>
      </w:r>
      <w:proofErr w:type="gramEnd"/>
      <w:r w:rsidRPr="007E1C08">
        <w:rPr>
          <w:szCs w:val="28"/>
        </w:rPr>
        <w:t>их) не нарушаются.</w:t>
      </w:r>
    </w:p>
    <w:p w:rsidR="00D13131" w:rsidRPr="007E1C08" w:rsidRDefault="00D13131" w:rsidP="00D13131">
      <w:pPr>
        <w:jc w:val="both"/>
        <w:rPr>
          <w:szCs w:val="28"/>
        </w:rPr>
      </w:pPr>
    </w:p>
    <w:p w:rsidR="00D13131" w:rsidRPr="007E1C08" w:rsidRDefault="00D13131" w:rsidP="00D13131">
      <w:pPr>
        <w:jc w:val="both"/>
        <w:rPr>
          <w:sz w:val="22"/>
          <w:szCs w:val="22"/>
          <w:u w:val="single"/>
        </w:rPr>
      </w:pPr>
      <w:r w:rsidRPr="007E1C08">
        <w:rPr>
          <w:sz w:val="22"/>
          <w:szCs w:val="22"/>
          <w:u w:val="single"/>
        </w:rPr>
        <w:t>Даю (даем) свое согласие на обработку моих (наших) персональных данных и внесение их в базу учета.</w:t>
      </w:r>
    </w:p>
    <w:p w:rsidR="00D13131" w:rsidRPr="007E1C08" w:rsidRDefault="00D13131" w:rsidP="00D13131">
      <w:pPr>
        <w:jc w:val="both"/>
        <w:rPr>
          <w:szCs w:val="28"/>
        </w:rPr>
      </w:pPr>
    </w:p>
    <w:p w:rsidR="00D13131" w:rsidRPr="007E1C08" w:rsidRDefault="00D13131" w:rsidP="00D13131">
      <w:pPr>
        <w:jc w:val="both"/>
      </w:pPr>
      <w:r w:rsidRPr="007E1C08">
        <w:t>_______________________________________________________________________________________________</w:t>
      </w:r>
    </w:p>
    <w:p w:rsidR="00D13131" w:rsidRPr="007E1C08" w:rsidRDefault="00D13131" w:rsidP="00D13131">
      <w:pPr>
        <w:ind w:left="2124" w:firstLine="708"/>
        <w:jc w:val="both"/>
      </w:pPr>
      <w:r w:rsidRPr="007E1C08">
        <w:t>(Ф.И.О. законного представителя)</w:t>
      </w:r>
    </w:p>
    <w:p w:rsidR="00D13131" w:rsidRPr="007E1C08" w:rsidRDefault="00D13131" w:rsidP="00D13131">
      <w:pPr>
        <w:ind w:left="2124" w:firstLine="708"/>
        <w:jc w:val="both"/>
      </w:pPr>
    </w:p>
    <w:p w:rsidR="00D13131" w:rsidRPr="007E1C08" w:rsidRDefault="00D13131" w:rsidP="00D13131">
      <w:pPr>
        <w:jc w:val="both"/>
      </w:pPr>
      <w:r w:rsidRPr="007E1C08">
        <w:t>Дата: _____________________                                Подпись: _________________________</w:t>
      </w:r>
    </w:p>
    <w:p w:rsidR="00D13131" w:rsidRPr="007E1C08" w:rsidRDefault="00D13131" w:rsidP="00D13131">
      <w:pPr>
        <w:jc w:val="both"/>
      </w:pPr>
    </w:p>
    <w:p w:rsidR="00D13131" w:rsidRPr="007E1C08" w:rsidRDefault="00D13131" w:rsidP="00D13131">
      <w:pPr>
        <w:jc w:val="both"/>
      </w:pPr>
      <w:r w:rsidRPr="007E1C08">
        <w:t>________________________________________________________________________________________________</w:t>
      </w:r>
    </w:p>
    <w:p w:rsidR="00D13131" w:rsidRPr="007E1C08" w:rsidRDefault="00D13131" w:rsidP="00D13131">
      <w:pPr>
        <w:jc w:val="both"/>
      </w:pPr>
      <w:r w:rsidRPr="007E1C08">
        <w:tab/>
      </w:r>
      <w:r w:rsidRPr="007E1C08">
        <w:tab/>
      </w:r>
      <w:r w:rsidRPr="007E1C08">
        <w:tab/>
      </w:r>
      <w:r w:rsidRPr="007E1C08">
        <w:tab/>
        <w:t>(Ф.И.О. законного представителя)</w:t>
      </w:r>
    </w:p>
    <w:p w:rsidR="00D13131" w:rsidRPr="007E1C08" w:rsidRDefault="00D13131" w:rsidP="00D13131">
      <w:pPr>
        <w:jc w:val="both"/>
      </w:pPr>
      <w:r w:rsidRPr="007E1C08">
        <w:lastRenderedPageBreak/>
        <w:t>Дата: ______________________                              Подпись: ________________________</w:t>
      </w: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ind w:left="4320"/>
        <w:jc w:val="both"/>
        <w:rPr>
          <w:sz w:val="24"/>
        </w:rPr>
      </w:pPr>
      <w:r w:rsidRPr="007E1C08">
        <w:rPr>
          <w:sz w:val="24"/>
        </w:rPr>
        <w:t>Комитет по образованию Администрации муниципального образования «город Десногорск» Смоленской области</w:t>
      </w:r>
    </w:p>
    <w:p w:rsidR="00D13131" w:rsidRPr="007E1C08" w:rsidRDefault="00D13131" w:rsidP="00D13131">
      <w:pPr>
        <w:ind w:left="4253"/>
      </w:pPr>
      <w:r w:rsidRPr="007E1C08">
        <w:tab/>
        <w:t>____________________________________________________,</w:t>
      </w:r>
    </w:p>
    <w:p w:rsidR="00D13131" w:rsidRPr="007E1C08" w:rsidRDefault="00D13131" w:rsidP="00D13131">
      <w:pPr>
        <w:ind w:left="4253"/>
      </w:pPr>
      <w:r w:rsidRPr="007E1C08">
        <w:tab/>
      </w:r>
      <w:r w:rsidRPr="007E1C08">
        <w:tab/>
      </w:r>
      <w:r w:rsidRPr="007E1C08">
        <w:tab/>
      </w:r>
      <w:r w:rsidRPr="007E1C08">
        <w:tab/>
      </w:r>
      <w:r w:rsidRPr="007E1C08">
        <w:tab/>
        <w:t>_____________________________________________________,</w:t>
      </w:r>
    </w:p>
    <w:p w:rsidR="00D13131" w:rsidRPr="007E1C08" w:rsidRDefault="00D13131" w:rsidP="00D13131">
      <w:pPr>
        <w:ind w:left="4253"/>
        <w:rPr>
          <w:b/>
        </w:rPr>
      </w:pPr>
      <w:r w:rsidRPr="007E1C08">
        <w:t xml:space="preserve">Ф.И.О. </w:t>
      </w:r>
      <w:r w:rsidRPr="007E1C08">
        <w:rPr>
          <w:b/>
        </w:rPr>
        <w:t>законного представителя недееспособного</w:t>
      </w:r>
    </w:p>
    <w:p w:rsidR="00D13131" w:rsidRPr="007E1C08" w:rsidRDefault="00D13131" w:rsidP="00D13131">
      <w:pPr>
        <w:ind w:left="4956"/>
      </w:pPr>
    </w:p>
    <w:p w:rsidR="00D13131" w:rsidRPr="007E1C08" w:rsidRDefault="00D13131" w:rsidP="00D13131">
      <w:pPr>
        <w:ind w:left="4111"/>
        <w:jc w:val="both"/>
        <w:rPr>
          <w:sz w:val="26"/>
          <w:szCs w:val="26"/>
        </w:rPr>
      </w:pPr>
      <w:proofErr w:type="gramStart"/>
      <w:r w:rsidRPr="007E1C08">
        <w:rPr>
          <w:sz w:val="24"/>
        </w:rPr>
        <w:t>проживающего</w:t>
      </w:r>
      <w:proofErr w:type="gramEnd"/>
      <w:r w:rsidRPr="007E1C08">
        <w:rPr>
          <w:sz w:val="24"/>
        </w:rPr>
        <w:t> по адресу</w:t>
      </w:r>
      <w:r w:rsidRPr="007E1C08">
        <w:rPr>
          <w:sz w:val="26"/>
          <w:szCs w:val="26"/>
        </w:rPr>
        <w:t>:_____________________</w:t>
      </w:r>
    </w:p>
    <w:p w:rsidR="00D13131" w:rsidRPr="007E1C08" w:rsidRDefault="00D13131" w:rsidP="00D13131">
      <w:pPr>
        <w:ind w:left="4111"/>
        <w:jc w:val="both"/>
      </w:pPr>
      <w:r w:rsidRPr="007E1C08">
        <w:tab/>
      </w:r>
      <w:r w:rsidRPr="007E1C08">
        <w:tab/>
      </w:r>
      <w:r w:rsidRPr="007E1C08">
        <w:tab/>
      </w:r>
      <w:r w:rsidRPr="007E1C08">
        <w:tab/>
      </w:r>
      <w:r w:rsidRPr="007E1C08">
        <w:tab/>
      </w:r>
    </w:p>
    <w:p w:rsidR="00D13131" w:rsidRPr="007E1C08" w:rsidRDefault="00D13131" w:rsidP="00D13131">
      <w:pPr>
        <w:ind w:left="4111"/>
        <w:jc w:val="both"/>
      </w:pPr>
      <w:r w:rsidRPr="007E1C08">
        <w:t>______________________________________________________</w:t>
      </w:r>
    </w:p>
    <w:p w:rsidR="00D13131" w:rsidRPr="007E1C08" w:rsidRDefault="00D13131" w:rsidP="00D13131">
      <w:pPr>
        <w:ind w:left="4111"/>
        <w:jc w:val="both"/>
      </w:pPr>
      <w:r w:rsidRPr="007E1C08">
        <w:tab/>
      </w:r>
      <w:r w:rsidRPr="007E1C08">
        <w:tab/>
      </w:r>
      <w:r w:rsidRPr="007E1C08">
        <w:tab/>
      </w:r>
      <w:r w:rsidRPr="007E1C08">
        <w:tab/>
      </w:r>
      <w:r w:rsidRPr="007E1C08">
        <w:tab/>
      </w:r>
      <w:r w:rsidRPr="007E1C08">
        <w:tab/>
        <w:t>_____________________________________________________</w:t>
      </w:r>
    </w:p>
    <w:p w:rsidR="00D13131" w:rsidRPr="007E1C08" w:rsidRDefault="00D13131" w:rsidP="00D13131">
      <w:pPr>
        <w:ind w:left="4111"/>
        <w:jc w:val="both"/>
        <w:rPr>
          <w:sz w:val="26"/>
          <w:szCs w:val="26"/>
        </w:rPr>
      </w:pPr>
      <w:r w:rsidRPr="007E1C08">
        <w:rPr>
          <w:sz w:val="24"/>
        </w:rPr>
        <w:t>телефон (раб</w:t>
      </w:r>
      <w:proofErr w:type="gramStart"/>
      <w:r w:rsidRPr="007E1C08">
        <w:rPr>
          <w:sz w:val="24"/>
        </w:rPr>
        <w:t xml:space="preserve">., </w:t>
      </w:r>
      <w:proofErr w:type="gramEnd"/>
      <w:r w:rsidRPr="007E1C08">
        <w:rPr>
          <w:sz w:val="24"/>
        </w:rPr>
        <w:t>сот., дом.)</w:t>
      </w:r>
      <w:r w:rsidRPr="007E1C08">
        <w:rPr>
          <w:sz w:val="26"/>
          <w:szCs w:val="26"/>
        </w:rPr>
        <w:t xml:space="preserve"> _____________________</w:t>
      </w:r>
    </w:p>
    <w:p w:rsidR="00D13131" w:rsidRPr="007E1C08" w:rsidRDefault="00D13131" w:rsidP="00D13131">
      <w:pPr>
        <w:ind w:left="5040"/>
        <w:rPr>
          <w:szCs w:val="28"/>
        </w:rPr>
      </w:pPr>
    </w:p>
    <w:p w:rsidR="00D13131" w:rsidRPr="007E1C08" w:rsidRDefault="00D13131" w:rsidP="00D13131">
      <w:pPr>
        <w:jc w:val="center"/>
        <w:rPr>
          <w:szCs w:val="28"/>
        </w:rPr>
      </w:pPr>
    </w:p>
    <w:p w:rsidR="00D13131" w:rsidRPr="007E1C08" w:rsidRDefault="00D13131" w:rsidP="00D13131">
      <w:pPr>
        <w:jc w:val="center"/>
        <w:rPr>
          <w:szCs w:val="28"/>
        </w:rPr>
      </w:pPr>
      <w:r w:rsidRPr="007E1C08">
        <w:rPr>
          <w:szCs w:val="28"/>
        </w:rPr>
        <w:t>ЗАЯВЛЕНИЕ</w:t>
      </w:r>
    </w:p>
    <w:p w:rsidR="00D13131" w:rsidRPr="007E1C08" w:rsidRDefault="00D13131" w:rsidP="00D13131">
      <w:pPr>
        <w:jc w:val="center"/>
        <w:rPr>
          <w:szCs w:val="28"/>
        </w:rPr>
      </w:pPr>
    </w:p>
    <w:p w:rsidR="00D13131" w:rsidRPr="007E1C08" w:rsidRDefault="00D13131" w:rsidP="00D13131">
      <w:pPr>
        <w:ind w:firstLine="708"/>
        <w:jc w:val="center"/>
        <w:rPr>
          <w:sz w:val="26"/>
          <w:szCs w:val="26"/>
        </w:rPr>
      </w:pPr>
      <w:r w:rsidRPr="007E1C08">
        <w:rPr>
          <w:sz w:val="26"/>
          <w:szCs w:val="26"/>
        </w:rPr>
        <w:t>____________________________________________________________________</w:t>
      </w:r>
    </w:p>
    <w:p w:rsidR="00D13131" w:rsidRPr="007E1C08" w:rsidRDefault="00D13131" w:rsidP="00D13131">
      <w:pPr>
        <w:jc w:val="both"/>
        <w:rPr>
          <w:szCs w:val="28"/>
        </w:rPr>
      </w:pPr>
      <w:r w:rsidRPr="007E1C08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131" w:rsidRPr="007E1C08" w:rsidRDefault="00D13131" w:rsidP="00D13131">
      <w:pPr>
        <w:jc w:val="both"/>
        <w:rPr>
          <w:szCs w:val="28"/>
        </w:rPr>
      </w:pPr>
    </w:p>
    <w:p w:rsidR="00D13131" w:rsidRPr="007E1C08" w:rsidRDefault="00D13131" w:rsidP="00D13131">
      <w:pPr>
        <w:jc w:val="both"/>
        <w:rPr>
          <w:sz w:val="22"/>
          <w:szCs w:val="22"/>
          <w:u w:val="single"/>
        </w:rPr>
      </w:pPr>
      <w:r w:rsidRPr="007E1C08">
        <w:rPr>
          <w:sz w:val="22"/>
          <w:szCs w:val="22"/>
          <w:u w:val="single"/>
        </w:rPr>
        <w:t>Даю свое согласие на обработку моих персональных данных и внесение их в базу учета.</w:t>
      </w:r>
    </w:p>
    <w:p w:rsidR="00D13131" w:rsidRPr="007E1C08" w:rsidRDefault="00D13131" w:rsidP="00D13131">
      <w:pPr>
        <w:jc w:val="both"/>
      </w:pPr>
    </w:p>
    <w:p w:rsidR="00D13131" w:rsidRPr="007E1C08" w:rsidRDefault="00D13131" w:rsidP="00D13131">
      <w:pPr>
        <w:jc w:val="both"/>
      </w:pPr>
    </w:p>
    <w:p w:rsidR="00D13131" w:rsidRPr="007E1C08" w:rsidRDefault="00D13131" w:rsidP="00D13131">
      <w:pPr>
        <w:jc w:val="both"/>
      </w:pPr>
      <w:r w:rsidRPr="007E1C08">
        <w:rPr>
          <w:szCs w:val="28"/>
        </w:rPr>
        <w:t>Дата</w:t>
      </w:r>
      <w:r w:rsidRPr="007E1C08">
        <w:t>: ______________________</w:t>
      </w:r>
      <w:r w:rsidRPr="007E1C08">
        <w:tab/>
      </w:r>
      <w:r w:rsidRPr="007E1C08">
        <w:tab/>
      </w:r>
      <w:r w:rsidRPr="007E1C08">
        <w:tab/>
      </w:r>
      <w:r w:rsidRPr="007E1C08">
        <w:rPr>
          <w:szCs w:val="28"/>
        </w:rPr>
        <w:t>Подпись</w:t>
      </w:r>
      <w:r w:rsidRPr="007E1C08">
        <w:t>: _________________________</w:t>
      </w:r>
    </w:p>
    <w:p w:rsidR="00D13131" w:rsidRPr="007E1C08" w:rsidRDefault="00D13131" w:rsidP="00D13131">
      <w:pPr>
        <w:jc w:val="both"/>
      </w:pPr>
    </w:p>
    <w:p w:rsidR="00D13131" w:rsidRPr="007E1C08" w:rsidRDefault="00D13131" w:rsidP="00D13131">
      <w:pPr>
        <w:jc w:val="both"/>
      </w:pPr>
    </w:p>
    <w:p w:rsidR="00D13131" w:rsidRPr="007E1C08" w:rsidRDefault="00D13131" w:rsidP="00D13131">
      <w:pPr>
        <w:ind w:firstLine="720"/>
        <w:jc w:val="both"/>
        <w:rPr>
          <w:sz w:val="24"/>
        </w:rPr>
      </w:pPr>
      <w:r w:rsidRPr="007E1C08">
        <w:rPr>
          <w:sz w:val="24"/>
        </w:rPr>
        <w:t>Примечание:</w:t>
      </w:r>
    </w:p>
    <w:p w:rsidR="00D13131" w:rsidRPr="007E1C08" w:rsidRDefault="00D13131" w:rsidP="00D13131">
      <w:pPr>
        <w:ind w:firstLine="720"/>
        <w:jc w:val="both"/>
        <w:rPr>
          <w:sz w:val="24"/>
        </w:rPr>
      </w:pPr>
      <w:r w:rsidRPr="007E1C08">
        <w:rPr>
          <w:sz w:val="24"/>
        </w:rPr>
        <w:t>1.Заявление пишется законным представителем гражданина, признанного судом недееспособным, ограниченно дееспособными, собственноручно.</w:t>
      </w:r>
    </w:p>
    <w:p w:rsidR="00D13131" w:rsidRPr="007E1C08" w:rsidRDefault="00D13131" w:rsidP="00D13131">
      <w:pPr>
        <w:ind w:firstLine="720"/>
        <w:jc w:val="both"/>
        <w:rPr>
          <w:sz w:val="24"/>
        </w:rPr>
      </w:pPr>
      <w:r w:rsidRPr="007E1C08">
        <w:rPr>
          <w:sz w:val="24"/>
        </w:rPr>
        <w:t>2. Заявление пишется в произвольной форме с изложением сути предполагаемой сделки.</w:t>
      </w: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ind w:left="4320"/>
        <w:jc w:val="both"/>
        <w:rPr>
          <w:sz w:val="24"/>
        </w:rPr>
      </w:pPr>
      <w:r w:rsidRPr="007E1C08">
        <w:rPr>
          <w:sz w:val="24"/>
        </w:rPr>
        <w:t>В Комитет по образованию Администрации муниципального образования «город Десногорск» Смоленской области</w:t>
      </w:r>
    </w:p>
    <w:p w:rsidR="00D13131" w:rsidRPr="007E1C08" w:rsidRDefault="00D13131" w:rsidP="00D13131">
      <w:pPr>
        <w:ind w:left="4253"/>
      </w:pPr>
      <w:r w:rsidRPr="007E1C08">
        <w:tab/>
        <w:t>____________________________________________________,</w:t>
      </w:r>
    </w:p>
    <w:p w:rsidR="00D13131" w:rsidRPr="007E1C08" w:rsidRDefault="00D13131" w:rsidP="00D13131">
      <w:pPr>
        <w:ind w:left="4253"/>
      </w:pPr>
      <w:r w:rsidRPr="007E1C08">
        <w:tab/>
      </w:r>
      <w:r w:rsidRPr="007E1C08">
        <w:tab/>
      </w:r>
      <w:r w:rsidRPr="007E1C08">
        <w:tab/>
      </w:r>
      <w:r w:rsidRPr="007E1C08">
        <w:tab/>
      </w:r>
      <w:r w:rsidRPr="007E1C08">
        <w:tab/>
        <w:t>_____________________________________________________,</w:t>
      </w:r>
    </w:p>
    <w:p w:rsidR="00D13131" w:rsidRPr="007E1C08" w:rsidRDefault="00D13131" w:rsidP="00D13131">
      <w:pPr>
        <w:ind w:left="3544" w:firstLine="709"/>
      </w:pPr>
      <w:r w:rsidRPr="007E1C08">
        <w:t xml:space="preserve">     Ф.И.О. законных представителей</w:t>
      </w:r>
    </w:p>
    <w:p w:rsidR="00D13131" w:rsidRPr="007E1C08" w:rsidRDefault="00D13131" w:rsidP="00D13131">
      <w:pPr>
        <w:ind w:left="4253"/>
      </w:pPr>
      <w:proofErr w:type="gramStart"/>
      <w:r w:rsidRPr="007E1C08">
        <w:rPr>
          <w:sz w:val="24"/>
        </w:rPr>
        <w:t>проживающих</w:t>
      </w:r>
      <w:proofErr w:type="gramEnd"/>
      <w:r w:rsidRPr="007E1C08">
        <w:rPr>
          <w:sz w:val="24"/>
        </w:rPr>
        <w:t xml:space="preserve"> по адресу</w:t>
      </w:r>
      <w:r w:rsidRPr="007E1C08">
        <w:t>:     _____________________________________________________</w:t>
      </w:r>
    </w:p>
    <w:p w:rsidR="00D13131" w:rsidRPr="007E1C08" w:rsidRDefault="00D13131" w:rsidP="00D13131">
      <w:pPr>
        <w:ind w:left="4253"/>
      </w:pPr>
    </w:p>
    <w:p w:rsidR="00D13131" w:rsidRPr="007E1C08" w:rsidRDefault="00D13131" w:rsidP="00D13131">
      <w:pPr>
        <w:ind w:left="4253"/>
      </w:pPr>
      <w:r w:rsidRPr="007E1C08">
        <w:tab/>
      </w:r>
      <w:r w:rsidRPr="007E1C08">
        <w:tab/>
      </w:r>
      <w:r w:rsidRPr="007E1C08">
        <w:tab/>
      </w:r>
      <w:r w:rsidRPr="007E1C08">
        <w:tab/>
      </w:r>
      <w:r w:rsidRPr="007E1C08">
        <w:tab/>
      </w:r>
      <w:r w:rsidRPr="007E1C08">
        <w:tab/>
        <w:t>_____________________________________________________</w:t>
      </w:r>
    </w:p>
    <w:p w:rsidR="00D13131" w:rsidRPr="007E1C08" w:rsidRDefault="00D13131" w:rsidP="00D13131">
      <w:pPr>
        <w:ind w:left="4253"/>
        <w:rPr>
          <w:sz w:val="26"/>
          <w:szCs w:val="26"/>
        </w:rPr>
      </w:pPr>
      <w:r w:rsidRPr="007E1C08">
        <w:rPr>
          <w:sz w:val="24"/>
        </w:rPr>
        <w:t>телефон (раб</w:t>
      </w:r>
      <w:proofErr w:type="gramStart"/>
      <w:r w:rsidRPr="007E1C08">
        <w:rPr>
          <w:sz w:val="24"/>
        </w:rPr>
        <w:t xml:space="preserve">., </w:t>
      </w:r>
      <w:proofErr w:type="gramEnd"/>
      <w:r w:rsidRPr="007E1C08">
        <w:rPr>
          <w:sz w:val="24"/>
        </w:rPr>
        <w:t>сот., дом.)</w:t>
      </w:r>
      <w:r w:rsidRPr="007E1C08">
        <w:rPr>
          <w:sz w:val="26"/>
          <w:szCs w:val="26"/>
        </w:rPr>
        <w:t xml:space="preserve"> </w:t>
      </w:r>
      <w:r w:rsidRPr="007E1C08">
        <w:rPr>
          <w:sz w:val="26"/>
          <w:szCs w:val="26"/>
        </w:rPr>
        <w:br/>
        <w:t>_________________________________________</w:t>
      </w:r>
    </w:p>
    <w:p w:rsidR="00D13131" w:rsidRPr="007E1C08" w:rsidRDefault="00D13131" w:rsidP="00D13131">
      <w:pPr>
        <w:ind w:left="5040"/>
        <w:rPr>
          <w:szCs w:val="28"/>
        </w:rPr>
      </w:pPr>
    </w:p>
    <w:p w:rsidR="00D13131" w:rsidRPr="007E1C08" w:rsidRDefault="00D13131" w:rsidP="00D13131">
      <w:pPr>
        <w:ind w:left="5040"/>
        <w:rPr>
          <w:szCs w:val="28"/>
        </w:rPr>
      </w:pPr>
    </w:p>
    <w:p w:rsidR="00D13131" w:rsidRPr="007E1C08" w:rsidRDefault="00D13131" w:rsidP="00D13131">
      <w:pPr>
        <w:jc w:val="center"/>
        <w:rPr>
          <w:szCs w:val="28"/>
        </w:rPr>
      </w:pPr>
      <w:r w:rsidRPr="007E1C08">
        <w:rPr>
          <w:szCs w:val="28"/>
        </w:rPr>
        <w:t>ЗАЯВЛЕНИЕ</w:t>
      </w:r>
    </w:p>
    <w:p w:rsidR="00D13131" w:rsidRPr="007E1C08" w:rsidRDefault="00D13131" w:rsidP="00D13131">
      <w:pPr>
        <w:ind w:firstLine="708"/>
        <w:jc w:val="center"/>
        <w:rPr>
          <w:sz w:val="24"/>
          <w:vertAlign w:val="superscript"/>
        </w:rPr>
      </w:pPr>
      <w:r w:rsidRPr="007E1C08">
        <w:rPr>
          <w:sz w:val="24"/>
        </w:rPr>
        <w:t>Я (мы), действующий (-</w:t>
      </w:r>
      <w:proofErr w:type="spellStart"/>
      <w:r w:rsidRPr="007E1C08">
        <w:rPr>
          <w:sz w:val="24"/>
        </w:rPr>
        <w:t>ая</w:t>
      </w:r>
      <w:proofErr w:type="spellEnd"/>
      <w:r w:rsidRPr="007E1C08">
        <w:rPr>
          <w:sz w:val="24"/>
        </w:rPr>
        <w:t xml:space="preserve">, </w:t>
      </w:r>
      <w:proofErr w:type="gramStart"/>
      <w:r w:rsidRPr="007E1C08">
        <w:rPr>
          <w:sz w:val="24"/>
        </w:rPr>
        <w:t>-</w:t>
      </w:r>
      <w:proofErr w:type="spellStart"/>
      <w:r w:rsidRPr="007E1C08">
        <w:rPr>
          <w:sz w:val="24"/>
        </w:rPr>
        <w:t>щ</w:t>
      </w:r>
      <w:proofErr w:type="gramEnd"/>
      <w:r w:rsidRPr="007E1C08">
        <w:rPr>
          <w:sz w:val="24"/>
        </w:rPr>
        <w:t>ие</w:t>
      </w:r>
      <w:proofErr w:type="spellEnd"/>
      <w:r w:rsidRPr="007E1C08">
        <w:rPr>
          <w:sz w:val="24"/>
        </w:rPr>
        <w:t xml:space="preserve">) в интересах малолетнего (-ней,-них) </w:t>
      </w:r>
      <w:r w:rsidRPr="007E1C08">
        <w:rPr>
          <w:sz w:val="26"/>
          <w:szCs w:val="26"/>
        </w:rPr>
        <w:t>_________________________________________________________________________,</w:t>
      </w:r>
      <w:r w:rsidRPr="007E1C08">
        <w:rPr>
          <w:sz w:val="26"/>
          <w:szCs w:val="26"/>
          <w:vertAlign w:val="superscript"/>
        </w:rPr>
        <w:t>Ф.</w:t>
      </w:r>
      <w:r w:rsidRPr="007E1C08">
        <w:rPr>
          <w:sz w:val="24"/>
          <w:vertAlign w:val="superscript"/>
        </w:rPr>
        <w:t>И.О. дата рождения (полностью)</w:t>
      </w:r>
    </w:p>
    <w:p w:rsidR="00D13131" w:rsidRPr="007E1C08" w:rsidRDefault="00D13131" w:rsidP="00D13131">
      <w:pPr>
        <w:ind w:firstLine="708"/>
        <w:jc w:val="center"/>
        <w:rPr>
          <w:sz w:val="24"/>
        </w:rPr>
      </w:pPr>
    </w:p>
    <w:p w:rsidR="00D13131" w:rsidRPr="007E1C08" w:rsidRDefault="00D13131" w:rsidP="00D13131">
      <w:pPr>
        <w:jc w:val="both"/>
        <w:rPr>
          <w:szCs w:val="28"/>
        </w:rPr>
      </w:pPr>
      <w:r w:rsidRPr="007E1C08">
        <w:rPr>
          <w:sz w:val="24"/>
        </w:rPr>
        <w:t>Прошу выдать разрешение на использование денежных средств в интересах малолетнего</w:t>
      </w:r>
      <w:r w:rsidRPr="007E1C08">
        <w:t xml:space="preserve"> </w:t>
      </w:r>
      <w:r w:rsidRPr="007E1C08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131" w:rsidRPr="007E1C08" w:rsidRDefault="00D13131" w:rsidP="00D13131">
      <w:pPr>
        <w:jc w:val="both"/>
        <w:rPr>
          <w:szCs w:val="28"/>
        </w:rPr>
      </w:pPr>
      <w:r w:rsidRPr="007E1C08">
        <w:rPr>
          <w:szCs w:val="28"/>
        </w:rPr>
        <w:t>_______________________________________________________________________________________________</w:t>
      </w:r>
    </w:p>
    <w:p w:rsidR="00D13131" w:rsidRPr="007E1C08" w:rsidRDefault="00D13131" w:rsidP="00D13131">
      <w:pPr>
        <w:jc w:val="both"/>
        <w:rPr>
          <w:szCs w:val="28"/>
        </w:rPr>
      </w:pPr>
      <w:r w:rsidRPr="007E1C08">
        <w:rPr>
          <w:szCs w:val="28"/>
        </w:rPr>
        <w:t>________________________________________________________________________________________________</w:t>
      </w:r>
    </w:p>
    <w:p w:rsidR="00D13131" w:rsidRPr="007E1C08" w:rsidRDefault="00D13131" w:rsidP="00D13131">
      <w:pPr>
        <w:jc w:val="both"/>
        <w:rPr>
          <w:szCs w:val="28"/>
        </w:rPr>
      </w:pPr>
      <w:r w:rsidRPr="007E1C08">
        <w:rPr>
          <w:szCs w:val="28"/>
        </w:rPr>
        <w:t>____________________________________________________________________________________________</w:t>
      </w:r>
    </w:p>
    <w:p w:rsidR="00D13131" w:rsidRPr="007E1C08" w:rsidRDefault="00D13131" w:rsidP="00D13131">
      <w:pPr>
        <w:jc w:val="both"/>
        <w:rPr>
          <w:szCs w:val="28"/>
        </w:rPr>
      </w:pPr>
    </w:p>
    <w:p w:rsidR="00D13131" w:rsidRPr="007E1C08" w:rsidRDefault="00D13131" w:rsidP="00D13131">
      <w:pPr>
        <w:jc w:val="both"/>
        <w:rPr>
          <w:szCs w:val="28"/>
        </w:rPr>
      </w:pPr>
    </w:p>
    <w:p w:rsidR="00D13131" w:rsidRPr="007E1C08" w:rsidRDefault="00D13131" w:rsidP="00D13131">
      <w:pPr>
        <w:ind w:firstLine="708"/>
        <w:jc w:val="both"/>
        <w:rPr>
          <w:sz w:val="24"/>
        </w:rPr>
      </w:pPr>
      <w:r w:rsidRPr="007E1C08">
        <w:rPr>
          <w:sz w:val="24"/>
        </w:rPr>
        <w:t xml:space="preserve">Согласие всех заинтересованных лиц имеется, имущественные права и законные интересы малолетнего (-ней, </w:t>
      </w:r>
      <w:proofErr w:type="gramStart"/>
      <w:r w:rsidRPr="007E1C08">
        <w:rPr>
          <w:sz w:val="24"/>
        </w:rPr>
        <w:t>-н</w:t>
      </w:r>
      <w:proofErr w:type="gramEnd"/>
      <w:r w:rsidRPr="007E1C08">
        <w:rPr>
          <w:sz w:val="24"/>
        </w:rPr>
        <w:t>их) не нарушаются.</w:t>
      </w:r>
    </w:p>
    <w:p w:rsidR="00D13131" w:rsidRPr="007E1C08" w:rsidRDefault="00D13131" w:rsidP="00D13131">
      <w:pPr>
        <w:ind w:firstLine="708"/>
        <w:jc w:val="both"/>
        <w:rPr>
          <w:szCs w:val="28"/>
        </w:rPr>
      </w:pPr>
    </w:p>
    <w:p w:rsidR="00D13131" w:rsidRPr="007E1C08" w:rsidRDefault="00D13131" w:rsidP="00D13131">
      <w:pPr>
        <w:jc w:val="both"/>
        <w:rPr>
          <w:sz w:val="22"/>
          <w:szCs w:val="22"/>
          <w:u w:val="single"/>
        </w:rPr>
      </w:pPr>
      <w:r w:rsidRPr="007E1C08">
        <w:rPr>
          <w:sz w:val="22"/>
          <w:szCs w:val="22"/>
          <w:u w:val="single"/>
        </w:rPr>
        <w:t>Даю (даем) свое согласие на обработку моих (наших) персональных данных и внесение их в базу учета.</w:t>
      </w:r>
    </w:p>
    <w:p w:rsidR="00D13131" w:rsidRPr="007E1C08" w:rsidRDefault="00D13131" w:rsidP="00D13131">
      <w:pPr>
        <w:jc w:val="both"/>
        <w:rPr>
          <w:szCs w:val="28"/>
        </w:rPr>
      </w:pPr>
    </w:p>
    <w:p w:rsidR="00D13131" w:rsidRPr="007E1C08" w:rsidRDefault="00D13131" w:rsidP="00D13131">
      <w:pPr>
        <w:jc w:val="both"/>
      </w:pPr>
      <w:r w:rsidRPr="007E1C08">
        <w:lastRenderedPageBreak/>
        <w:t>____________________________________________________________________________________________</w:t>
      </w:r>
    </w:p>
    <w:p w:rsidR="00D13131" w:rsidRPr="007E1C08" w:rsidRDefault="00D13131" w:rsidP="00D13131">
      <w:pPr>
        <w:ind w:left="2124" w:firstLine="708"/>
        <w:jc w:val="both"/>
        <w:rPr>
          <w:sz w:val="24"/>
        </w:rPr>
      </w:pPr>
      <w:r w:rsidRPr="007E1C08">
        <w:rPr>
          <w:sz w:val="24"/>
        </w:rPr>
        <w:t>(Ф.И.О. законного представителя)</w:t>
      </w:r>
    </w:p>
    <w:p w:rsidR="00D13131" w:rsidRPr="007E1C08" w:rsidRDefault="00D13131" w:rsidP="00D13131">
      <w:pPr>
        <w:jc w:val="both"/>
        <w:rPr>
          <w:sz w:val="26"/>
          <w:szCs w:val="26"/>
        </w:rPr>
      </w:pPr>
      <w:r w:rsidRPr="007E1C08">
        <w:rPr>
          <w:szCs w:val="28"/>
        </w:rPr>
        <w:t>Дата</w:t>
      </w:r>
      <w:r w:rsidRPr="007E1C08">
        <w:rPr>
          <w:sz w:val="26"/>
          <w:szCs w:val="26"/>
        </w:rPr>
        <w:t xml:space="preserve">: ______________________                             </w:t>
      </w:r>
      <w:r w:rsidRPr="007E1C08">
        <w:rPr>
          <w:szCs w:val="28"/>
        </w:rPr>
        <w:t>Подпись</w:t>
      </w:r>
      <w:r w:rsidRPr="007E1C08">
        <w:rPr>
          <w:sz w:val="26"/>
          <w:szCs w:val="26"/>
        </w:rPr>
        <w:t>: __________________________</w:t>
      </w:r>
    </w:p>
    <w:p w:rsidR="00D13131" w:rsidRPr="007E1C08" w:rsidRDefault="00D13131" w:rsidP="00D13131">
      <w:pPr>
        <w:jc w:val="center"/>
        <w:rPr>
          <w:sz w:val="26"/>
          <w:szCs w:val="26"/>
        </w:rPr>
      </w:pPr>
      <w:r w:rsidRPr="007E1C08">
        <w:rPr>
          <w:sz w:val="26"/>
          <w:szCs w:val="26"/>
        </w:rPr>
        <w:t>__________________________________________________________________________</w:t>
      </w:r>
      <w:r w:rsidRPr="007E1C08">
        <w:rPr>
          <w:sz w:val="24"/>
        </w:rPr>
        <w:t>(Ф.И.О. законного представителя)</w:t>
      </w:r>
    </w:p>
    <w:p w:rsidR="00D13131" w:rsidRPr="007E1C08" w:rsidRDefault="00D13131" w:rsidP="00D13131">
      <w:pPr>
        <w:jc w:val="both"/>
        <w:rPr>
          <w:sz w:val="26"/>
          <w:szCs w:val="26"/>
        </w:rPr>
      </w:pPr>
      <w:r w:rsidRPr="007E1C08">
        <w:rPr>
          <w:szCs w:val="28"/>
        </w:rPr>
        <w:t>Дата</w:t>
      </w:r>
      <w:r w:rsidRPr="007E1C08">
        <w:rPr>
          <w:sz w:val="26"/>
          <w:szCs w:val="26"/>
        </w:rPr>
        <w:t xml:space="preserve">: ______________________                              </w:t>
      </w:r>
      <w:r w:rsidRPr="007E1C08">
        <w:rPr>
          <w:szCs w:val="28"/>
        </w:rPr>
        <w:t>Подпись</w:t>
      </w:r>
      <w:r w:rsidRPr="007E1C08">
        <w:rPr>
          <w:sz w:val="26"/>
          <w:szCs w:val="26"/>
        </w:rPr>
        <w:t>: __________________________</w:t>
      </w:r>
    </w:p>
    <w:p w:rsidR="00D13131" w:rsidRPr="007E1C08" w:rsidRDefault="00D13131" w:rsidP="00D13131">
      <w:pPr>
        <w:pStyle w:val="ab"/>
      </w:pPr>
    </w:p>
    <w:p w:rsidR="00D13131" w:rsidRPr="007E1C08" w:rsidRDefault="00D13131" w:rsidP="00D13131">
      <w:pPr>
        <w:ind w:firstLine="720"/>
        <w:jc w:val="both"/>
        <w:rPr>
          <w:sz w:val="24"/>
        </w:rPr>
      </w:pPr>
      <w:r w:rsidRPr="007E1C08">
        <w:rPr>
          <w:sz w:val="24"/>
        </w:rPr>
        <w:t>Примечание:</w:t>
      </w:r>
    </w:p>
    <w:p w:rsidR="00D13131" w:rsidRPr="007E1C08" w:rsidRDefault="00D13131" w:rsidP="00D13131">
      <w:pPr>
        <w:ind w:firstLine="720"/>
        <w:jc w:val="both"/>
        <w:rPr>
          <w:sz w:val="24"/>
        </w:rPr>
      </w:pPr>
      <w:r w:rsidRPr="007E1C08">
        <w:rPr>
          <w:sz w:val="24"/>
        </w:rPr>
        <w:t xml:space="preserve">1. Заявление пишется законными представителями </w:t>
      </w:r>
      <w:proofErr w:type="gramStart"/>
      <w:r w:rsidRPr="007E1C08">
        <w:rPr>
          <w:sz w:val="24"/>
        </w:rPr>
        <w:t>малолетнего</w:t>
      </w:r>
      <w:proofErr w:type="gramEnd"/>
      <w:r w:rsidRPr="007E1C08">
        <w:rPr>
          <w:sz w:val="24"/>
        </w:rPr>
        <w:t>.</w:t>
      </w:r>
    </w:p>
    <w:p w:rsidR="00D13131" w:rsidRPr="007E1C08" w:rsidRDefault="00D13131" w:rsidP="00D13131">
      <w:pPr>
        <w:ind w:firstLine="720"/>
        <w:jc w:val="both"/>
        <w:rPr>
          <w:sz w:val="24"/>
        </w:rPr>
      </w:pPr>
      <w:r w:rsidRPr="007E1C08">
        <w:rPr>
          <w:sz w:val="24"/>
        </w:rPr>
        <w:t>2. Заявление пишется в произвольной форме с изложением сути  вопроса с указанием цели, для которой будут израсходованы денежные средства.</w:t>
      </w: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jc w:val="center"/>
        <w:rPr>
          <w:b/>
          <w:bCs/>
          <w:sz w:val="24"/>
        </w:rPr>
      </w:pPr>
    </w:p>
    <w:p w:rsidR="00D13131" w:rsidRPr="007E1C08" w:rsidRDefault="00D13131" w:rsidP="00D13131">
      <w:pPr>
        <w:ind w:left="4320"/>
        <w:jc w:val="both"/>
        <w:rPr>
          <w:sz w:val="24"/>
        </w:rPr>
      </w:pPr>
      <w:r w:rsidRPr="007E1C08">
        <w:rPr>
          <w:sz w:val="24"/>
        </w:rPr>
        <w:t>Комитет по образованию Администрации муниципального образования «город Десногорск» Смоленской области</w:t>
      </w:r>
    </w:p>
    <w:p w:rsidR="00D13131" w:rsidRPr="007E1C08" w:rsidRDefault="00D13131" w:rsidP="00D13131">
      <w:pPr>
        <w:tabs>
          <w:tab w:val="left" w:pos="4395"/>
        </w:tabs>
        <w:ind w:left="4395"/>
      </w:pPr>
      <w:r w:rsidRPr="007E1C08">
        <w:t>_________________________________________________</w:t>
      </w:r>
    </w:p>
    <w:p w:rsidR="00D13131" w:rsidRPr="007E1C08" w:rsidRDefault="00D13131" w:rsidP="00D13131">
      <w:pPr>
        <w:ind w:left="4395"/>
      </w:pPr>
      <w:r w:rsidRPr="007E1C08">
        <w:t>_________________________________________________</w:t>
      </w:r>
    </w:p>
    <w:p w:rsidR="00D13131" w:rsidRPr="007E1C08" w:rsidRDefault="00D13131" w:rsidP="00D13131">
      <w:pPr>
        <w:ind w:left="4395"/>
        <w:rPr>
          <w:vertAlign w:val="superscript"/>
        </w:rPr>
      </w:pPr>
      <w:r w:rsidRPr="007E1C08">
        <w:rPr>
          <w:sz w:val="24"/>
          <w:vertAlign w:val="superscript"/>
        </w:rPr>
        <w:t xml:space="preserve">          Ф.И.О. несовершеннолетнего</w:t>
      </w:r>
      <w:r w:rsidRPr="007E1C08">
        <w:rPr>
          <w:vertAlign w:val="superscript"/>
        </w:rPr>
        <w:t xml:space="preserve">, </w:t>
      </w:r>
    </w:p>
    <w:p w:rsidR="00D13131" w:rsidRPr="007E1C08" w:rsidRDefault="00D13131" w:rsidP="00D13131">
      <w:pPr>
        <w:ind w:left="4395"/>
      </w:pPr>
      <w:proofErr w:type="gramStart"/>
      <w:r w:rsidRPr="007E1C08">
        <w:rPr>
          <w:sz w:val="24"/>
        </w:rPr>
        <w:t>проживающего</w:t>
      </w:r>
      <w:proofErr w:type="gramEnd"/>
      <w:r w:rsidRPr="007E1C08">
        <w:rPr>
          <w:sz w:val="24"/>
        </w:rPr>
        <w:t xml:space="preserve"> по адресу:</w:t>
      </w:r>
      <w:r w:rsidRPr="007E1C08">
        <w:t>_______________________</w:t>
      </w:r>
    </w:p>
    <w:p w:rsidR="00D13131" w:rsidRPr="007E1C08" w:rsidRDefault="00D13131" w:rsidP="00D13131">
      <w:pPr>
        <w:ind w:left="4395"/>
      </w:pPr>
      <w:r w:rsidRPr="007E1C08">
        <w:t>_________________________________________________</w:t>
      </w:r>
    </w:p>
    <w:p w:rsidR="00D13131" w:rsidRPr="007E1C08" w:rsidRDefault="00D13131" w:rsidP="00D13131">
      <w:pPr>
        <w:ind w:left="4395"/>
      </w:pPr>
      <w:r w:rsidRPr="007E1C08">
        <w:rPr>
          <w:sz w:val="24"/>
        </w:rPr>
        <w:t>телефон (раб</w:t>
      </w:r>
      <w:proofErr w:type="gramStart"/>
      <w:r w:rsidRPr="007E1C08">
        <w:rPr>
          <w:sz w:val="24"/>
        </w:rPr>
        <w:t xml:space="preserve">., </w:t>
      </w:r>
      <w:proofErr w:type="gramEnd"/>
      <w:r w:rsidRPr="007E1C08">
        <w:rPr>
          <w:sz w:val="24"/>
        </w:rPr>
        <w:t>сот., дом.)</w:t>
      </w:r>
      <w:r w:rsidRPr="007E1C08">
        <w:t xml:space="preserve"> ________________________</w:t>
      </w:r>
    </w:p>
    <w:p w:rsidR="00D13131" w:rsidRPr="007E1C08" w:rsidRDefault="00D13131" w:rsidP="00D13131">
      <w:pPr>
        <w:ind w:left="3545" w:firstLine="709"/>
        <w:jc w:val="center"/>
        <w:rPr>
          <w:szCs w:val="28"/>
        </w:rPr>
      </w:pPr>
      <w:r w:rsidRPr="007E1C08">
        <w:rPr>
          <w:sz w:val="26"/>
          <w:szCs w:val="26"/>
        </w:rPr>
        <w:t>______________________________________</w:t>
      </w:r>
    </w:p>
    <w:p w:rsidR="00D13131" w:rsidRPr="007E1C08" w:rsidRDefault="00D13131" w:rsidP="00D13131">
      <w:pPr>
        <w:jc w:val="center"/>
        <w:rPr>
          <w:szCs w:val="28"/>
        </w:rPr>
      </w:pPr>
    </w:p>
    <w:p w:rsidR="00D13131" w:rsidRPr="007E1C08" w:rsidRDefault="00D13131" w:rsidP="00D13131">
      <w:pPr>
        <w:jc w:val="center"/>
        <w:rPr>
          <w:szCs w:val="28"/>
        </w:rPr>
      </w:pPr>
    </w:p>
    <w:p w:rsidR="00D13131" w:rsidRPr="007E1C08" w:rsidRDefault="00D13131" w:rsidP="00D13131">
      <w:pPr>
        <w:jc w:val="center"/>
        <w:rPr>
          <w:szCs w:val="28"/>
        </w:rPr>
      </w:pPr>
    </w:p>
    <w:p w:rsidR="00D13131" w:rsidRPr="007E1C08" w:rsidRDefault="00D13131" w:rsidP="00D13131">
      <w:pPr>
        <w:jc w:val="center"/>
        <w:rPr>
          <w:szCs w:val="28"/>
        </w:rPr>
      </w:pPr>
    </w:p>
    <w:p w:rsidR="00D13131" w:rsidRPr="007E1C08" w:rsidRDefault="00D13131" w:rsidP="00D13131">
      <w:pPr>
        <w:jc w:val="center"/>
        <w:rPr>
          <w:szCs w:val="28"/>
        </w:rPr>
      </w:pPr>
      <w:r w:rsidRPr="007E1C08">
        <w:rPr>
          <w:szCs w:val="28"/>
        </w:rPr>
        <w:t>ЗАЯВЛЕНИЕ</w:t>
      </w:r>
    </w:p>
    <w:p w:rsidR="00D13131" w:rsidRPr="007E1C08" w:rsidRDefault="00D13131" w:rsidP="00D13131">
      <w:pPr>
        <w:jc w:val="both"/>
        <w:rPr>
          <w:sz w:val="24"/>
        </w:rPr>
      </w:pPr>
      <w:r w:rsidRPr="007E1C08">
        <w:rPr>
          <w:sz w:val="24"/>
        </w:rPr>
        <w:t>Прошу выдать разрешение на использование денежных средств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131" w:rsidRPr="007E1C08" w:rsidRDefault="00D13131" w:rsidP="00D13131">
      <w:pPr>
        <w:jc w:val="both"/>
        <w:rPr>
          <w:szCs w:val="28"/>
        </w:rPr>
      </w:pPr>
      <w:r w:rsidRPr="007E1C08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131" w:rsidRPr="007E1C08" w:rsidRDefault="00D13131" w:rsidP="00D13131">
      <w:pPr>
        <w:ind w:firstLine="708"/>
        <w:jc w:val="both"/>
        <w:rPr>
          <w:szCs w:val="28"/>
        </w:rPr>
      </w:pPr>
      <w:r w:rsidRPr="007E1C08">
        <w:rPr>
          <w:szCs w:val="28"/>
        </w:rPr>
        <w:t xml:space="preserve">С предполагаемой сделкой </w:t>
      </w:r>
      <w:proofErr w:type="gramStart"/>
      <w:r w:rsidRPr="007E1C08">
        <w:rPr>
          <w:szCs w:val="28"/>
        </w:rPr>
        <w:t>согласна</w:t>
      </w:r>
      <w:proofErr w:type="gramEnd"/>
      <w:r w:rsidRPr="007E1C08">
        <w:rPr>
          <w:szCs w:val="28"/>
        </w:rPr>
        <w:t xml:space="preserve"> (согласен).</w:t>
      </w:r>
    </w:p>
    <w:p w:rsidR="00D13131" w:rsidRPr="007E1C08" w:rsidRDefault="00D13131" w:rsidP="00D13131">
      <w:pPr>
        <w:jc w:val="both"/>
        <w:rPr>
          <w:szCs w:val="28"/>
        </w:rPr>
      </w:pPr>
    </w:p>
    <w:p w:rsidR="00D13131" w:rsidRPr="007E1C08" w:rsidRDefault="00D13131" w:rsidP="00D13131">
      <w:pPr>
        <w:jc w:val="both"/>
        <w:rPr>
          <w:szCs w:val="28"/>
        </w:rPr>
      </w:pPr>
    </w:p>
    <w:p w:rsidR="00D13131" w:rsidRPr="007E1C08" w:rsidRDefault="00D13131" w:rsidP="00D13131">
      <w:pPr>
        <w:jc w:val="both"/>
      </w:pPr>
      <w:r w:rsidRPr="007E1C08">
        <w:t>Дата: ______________________                              Подпись: __________________________</w:t>
      </w:r>
    </w:p>
    <w:p w:rsidR="00D13131" w:rsidRPr="007E1C08" w:rsidRDefault="00D13131" w:rsidP="00D13131">
      <w:pPr>
        <w:ind w:firstLine="708"/>
        <w:jc w:val="both"/>
      </w:pPr>
    </w:p>
    <w:p w:rsidR="00D13131" w:rsidRPr="007E1C08" w:rsidRDefault="00D13131" w:rsidP="00D13131">
      <w:pPr>
        <w:ind w:firstLine="708"/>
        <w:jc w:val="both"/>
      </w:pPr>
      <w:r w:rsidRPr="007E1C08">
        <w:t xml:space="preserve">Согласие всех заинтересованных лиц имеется, имущественные </w:t>
      </w:r>
      <w:proofErr w:type="gramStart"/>
      <w:r w:rsidRPr="007E1C08">
        <w:t>права</w:t>
      </w:r>
      <w:proofErr w:type="gramEnd"/>
      <w:r w:rsidRPr="007E1C08">
        <w:t xml:space="preserve"> и интересы несовершеннолетнего не нарушаются.</w:t>
      </w:r>
    </w:p>
    <w:p w:rsidR="00D13131" w:rsidRPr="007E1C08" w:rsidRDefault="00D13131" w:rsidP="00D13131">
      <w:pPr>
        <w:ind w:firstLine="708"/>
        <w:jc w:val="both"/>
      </w:pPr>
    </w:p>
    <w:p w:rsidR="00D13131" w:rsidRPr="007E1C08" w:rsidRDefault="00D13131" w:rsidP="00D13131">
      <w:pPr>
        <w:ind w:firstLine="708"/>
        <w:jc w:val="both"/>
      </w:pPr>
    </w:p>
    <w:p w:rsidR="00D13131" w:rsidRPr="007E1C08" w:rsidRDefault="00D13131" w:rsidP="00D13131">
      <w:pPr>
        <w:jc w:val="both"/>
        <w:rPr>
          <w:u w:val="single"/>
        </w:rPr>
      </w:pPr>
      <w:r w:rsidRPr="007E1C08">
        <w:rPr>
          <w:u w:val="single"/>
        </w:rPr>
        <w:t>Даю (даем) свое согласие на обработку моих (наших) персональных данных и внесение их в базу учета.</w:t>
      </w:r>
    </w:p>
    <w:p w:rsidR="00D13131" w:rsidRPr="007E1C08" w:rsidRDefault="00D13131" w:rsidP="00D13131">
      <w:pPr>
        <w:jc w:val="both"/>
      </w:pPr>
      <w:r w:rsidRPr="007E1C08">
        <w:t>______________________________________________________________________________________________</w:t>
      </w:r>
    </w:p>
    <w:p w:rsidR="00D13131" w:rsidRPr="007E1C08" w:rsidRDefault="00D13131" w:rsidP="00D13131">
      <w:pPr>
        <w:jc w:val="both"/>
      </w:pPr>
      <w:r w:rsidRPr="007E1C08">
        <w:t>(Ф.И.О. законного представителя полностью)</w:t>
      </w:r>
    </w:p>
    <w:p w:rsidR="00D13131" w:rsidRPr="007E1C08" w:rsidRDefault="00D13131" w:rsidP="00D13131">
      <w:pPr>
        <w:ind w:left="2124" w:firstLine="708"/>
        <w:jc w:val="both"/>
      </w:pPr>
    </w:p>
    <w:p w:rsidR="00D13131" w:rsidRPr="007E1C08" w:rsidRDefault="00D13131" w:rsidP="00D13131">
      <w:pPr>
        <w:jc w:val="both"/>
      </w:pPr>
      <w:r w:rsidRPr="007E1C08">
        <w:t>Дата: _____________________                                          Подпись: _____________________</w:t>
      </w:r>
    </w:p>
    <w:p w:rsidR="00D13131" w:rsidRPr="007E1C08" w:rsidRDefault="00D13131" w:rsidP="00D13131">
      <w:pPr>
        <w:jc w:val="both"/>
      </w:pPr>
      <w:r w:rsidRPr="007E1C08">
        <w:t>_______________________________________________________________________________________________</w:t>
      </w:r>
    </w:p>
    <w:p w:rsidR="00D13131" w:rsidRPr="007E1C08" w:rsidRDefault="00D13131" w:rsidP="00D13131">
      <w:pPr>
        <w:jc w:val="both"/>
      </w:pPr>
      <w:r w:rsidRPr="007E1C08">
        <w:tab/>
      </w:r>
      <w:r w:rsidRPr="007E1C08">
        <w:tab/>
      </w:r>
      <w:r w:rsidRPr="007E1C08">
        <w:tab/>
      </w:r>
      <w:r w:rsidRPr="007E1C08">
        <w:tab/>
        <w:t>(Ф.И.О. законного представителя полностью)</w:t>
      </w:r>
    </w:p>
    <w:p w:rsidR="00D13131" w:rsidRPr="007E1C08" w:rsidRDefault="00D13131" w:rsidP="00D13131">
      <w:pPr>
        <w:jc w:val="both"/>
      </w:pPr>
      <w:r w:rsidRPr="007E1C08">
        <w:t>Дата: _____________________                                            Подпись: ____________________</w:t>
      </w:r>
    </w:p>
    <w:p w:rsidR="00D13131" w:rsidRPr="007E1C08" w:rsidRDefault="00D13131" w:rsidP="00D13131">
      <w:pPr>
        <w:jc w:val="both"/>
        <w:rPr>
          <w:sz w:val="26"/>
          <w:szCs w:val="26"/>
        </w:rPr>
      </w:pPr>
    </w:p>
    <w:p w:rsidR="00D13131" w:rsidRPr="007E1C08" w:rsidRDefault="00D13131" w:rsidP="00D13131">
      <w:pPr>
        <w:ind w:firstLine="720"/>
        <w:jc w:val="both"/>
        <w:rPr>
          <w:sz w:val="24"/>
        </w:rPr>
      </w:pPr>
      <w:r w:rsidRPr="007E1C08">
        <w:rPr>
          <w:sz w:val="24"/>
        </w:rPr>
        <w:t>Примечание:</w:t>
      </w:r>
    </w:p>
    <w:p w:rsidR="00D13131" w:rsidRPr="007E1C08" w:rsidRDefault="00D13131" w:rsidP="00D13131">
      <w:pPr>
        <w:ind w:firstLine="720"/>
        <w:jc w:val="both"/>
        <w:rPr>
          <w:sz w:val="24"/>
        </w:rPr>
      </w:pPr>
      <w:r w:rsidRPr="007E1C08">
        <w:rPr>
          <w:sz w:val="24"/>
        </w:rPr>
        <w:t>1.Заявление пишется несовершеннолетним, достигшим 14-летнего возраста, собственноручно.</w:t>
      </w:r>
    </w:p>
    <w:p w:rsidR="00D13131" w:rsidRPr="007E1C08" w:rsidRDefault="00D13131" w:rsidP="00D13131">
      <w:pPr>
        <w:ind w:firstLine="720"/>
        <w:jc w:val="both"/>
        <w:rPr>
          <w:sz w:val="24"/>
        </w:rPr>
      </w:pPr>
      <w:r w:rsidRPr="007E1C08">
        <w:rPr>
          <w:sz w:val="24"/>
        </w:rPr>
        <w:t>2. Заявление подписывается законными представителями несовершеннолетнего.</w:t>
      </w:r>
    </w:p>
    <w:p w:rsidR="00D13131" w:rsidRPr="007E1C08" w:rsidRDefault="00D13131" w:rsidP="00D13131">
      <w:pPr>
        <w:ind w:firstLine="720"/>
        <w:jc w:val="both"/>
        <w:rPr>
          <w:sz w:val="24"/>
        </w:rPr>
      </w:pPr>
      <w:r w:rsidRPr="007E1C08">
        <w:rPr>
          <w:sz w:val="24"/>
        </w:rPr>
        <w:t>3. Заявление пишется в произвольной форме с изложением сути  вопроса с указанием цели, для которой будут израсходованы денежные средства.</w:t>
      </w:r>
    </w:p>
    <w:p w:rsidR="00D13131" w:rsidRPr="007E1C08" w:rsidRDefault="00D13131" w:rsidP="00D13131">
      <w:pPr>
        <w:ind w:left="4963" w:firstLine="709"/>
        <w:jc w:val="both"/>
        <w:rPr>
          <w:sz w:val="24"/>
        </w:rPr>
      </w:pPr>
    </w:p>
    <w:p w:rsidR="00D13131" w:rsidRPr="007E1C08" w:rsidRDefault="00D13131" w:rsidP="00D13131">
      <w:pPr>
        <w:ind w:left="4963" w:firstLine="709"/>
        <w:jc w:val="both"/>
        <w:rPr>
          <w:sz w:val="24"/>
        </w:rPr>
      </w:pPr>
    </w:p>
    <w:p w:rsidR="00D13131" w:rsidRPr="007E1C08" w:rsidRDefault="00D13131" w:rsidP="00D13131">
      <w:pPr>
        <w:ind w:left="4963" w:firstLine="709"/>
        <w:jc w:val="both"/>
        <w:rPr>
          <w:sz w:val="24"/>
        </w:rPr>
      </w:pPr>
    </w:p>
    <w:p w:rsidR="00D13131" w:rsidRPr="007E1C08" w:rsidRDefault="00D13131" w:rsidP="00D13131">
      <w:pPr>
        <w:ind w:left="4963" w:firstLine="709"/>
        <w:jc w:val="both"/>
        <w:rPr>
          <w:sz w:val="24"/>
        </w:rPr>
      </w:pPr>
    </w:p>
    <w:p w:rsidR="00D13131" w:rsidRPr="007E1C08" w:rsidRDefault="00D13131" w:rsidP="00D13131">
      <w:pPr>
        <w:ind w:left="4963" w:firstLine="709"/>
        <w:jc w:val="both"/>
        <w:rPr>
          <w:sz w:val="24"/>
        </w:rPr>
      </w:pPr>
      <w:r w:rsidRPr="007E1C08">
        <w:rPr>
          <w:sz w:val="24"/>
        </w:rPr>
        <w:t>Приложение № 2</w:t>
      </w:r>
    </w:p>
    <w:p w:rsidR="00D13131" w:rsidRPr="007E1C08" w:rsidRDefault="00D13131" w:rsidP="00D13131">
      <w:pPr>
        <w:ind w:left="5610"/>
        <w:jc w:val="both"/>
        <w:rPr>
          <w:sz w:val="24"/>
        </w:rPr>
      </w:pPr>
      <w:r w:rsidRPr="007E1C08">
        <w:rPr>
          <w:sz w:val="24"/>
        </w:rPr>
        <w:t>к Административному регламенту по предоставлению государственной услуги «Выдача органами опеки и попечительства предварительного разрешения, затрагивающего осуществление имущественных прав подопечных», переданной на муниципальный уровень</w:t>
      </w:r>
    </w:p>
    <w:p w:rsidR="00D13131" w:rsidRPr="007E1C08" w:rsidRDefault="00D13131" w:rsidP="00D13131">
      <w:pPr>
        <w:ind w:left="5610"/>
        <w:jc w:val="both"/>
        <w:rPr>
          <w:sz w:val="24"/>
        </w:rPr>
      </w:pPr>
    </w:p>
    <w:p w:rsidR="00D13131" w:rsidRPr="007E1C08" w:rsidRDefault="00D13131" w:rsidP="00D131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1C08">
        <w:rPr>
          <w:rFonts w:ascii="Times New Roman" w:hAnsi="Times New Roman" w:cs="Times New Roman"/>
          <w:sz w:val="24"/>
          <w:szCs w:val="24"/>
        </w:rPr>
        <w:t>БЛОК-СХЕМА</w:t>
      </w:r>
    </w:p>
    <w:p w:rsidR="00D13131" w:rsidRPr="007E1C08" w:rsidRDefault="00D13131" w:rsidP="00D131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1C08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D13131" w:rsidRPr="007E1C08" w:rsidRDefault="00D13131" w:rsidP="00D131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3131" w:rsidRPr="007E1C08" w:rsidRDefault="00D13131" w:rsidP="00D131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3131" w:rsidRPr="007E1C08" w:rsidRDefault="00D13131" w:rsidP="00D131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3131" w:rsidRPr="007E1C08" w:rsidRDefault="00D13131" w:rsidP="00D131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3131" w:rsidRPr="007E1C08" w:rsidRDefault="00D13131" w:rsidP="00D131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1C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73FBD" wp14:editId="54C4FE57">
                <wp:simplePos x="0" y="0"/>
                <wp:positionH relativeFrom="column">
                  <wp:posOffset>1904365</wp:posOffset>
                </wp:positionH>
                <wp:positionV relativeFrom="paragraph">
                  <wp:posOffset>24765</wp:posOffset>
                </wp:positionV>
                <wp:extent cx="2445385" cy="457835"/>
                <wp:effectExtent l="12700" t="13970" r="8890" b="1397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538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131" w:rsidRPr="00A90BEA" w:rsidRDefault="00D13131" w:rsidP="00D1313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90BEA">
                              <w:rPr>
                                <w:sz w:val="24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149.95pt;margin-top:1.95pt;width:192.55pt;height:3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">
                <v:textbox>
                  <w:txbxContent>
                    <w:p w:rsidR="00D13131" w:rsidRPr="00A90BEA" w:rsidRDefault="00D13131" w:rsidP="00D13131">
                      <w:pPr>
                        <w:jc w:val="center"/>
                        <w:rPr>
                          <w:sz w:val="24"/>
                        </w:rPr>
                      </w:pPr>
                      <w:r w:rsidRPr="00A90BEA">
                        <w:rPr>
                          <w:sz w:val="24"/>
                        </w:rPr>
                        <w:t>Прием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13131" w:rsidRPr="007E1C08" w:rsidRDefault="00D13131" w:rsidP="00D131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3131" w:rsidRPr="007E1C08" w:rsidRDefault="00D13131" w:rsidP="00D131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1C0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91CEB2" wp14:editId="54B374EE">
                <wp:simplePos x="0" y="0"/>
                <wp:positionH relativeFrom="column">
                  <wp:posOffset>3088005</wp:posOffset>
                </wp:positionH>
                <wp:positionV relativeFrom="paragraph">
                  <wp:posOffset>101600</wp:posOffset>
                </wp:positionV>
                <wp:extent cx="1270" cy="260350"/>
                <wp:effectExtent l="53340" t="12700" r="59690" b="2222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6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5pt,8pt" to="243.2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">
                <v:stroke endarrow="block"/>
              </v:line>
            </w:pict>
          </mc:Fallback>
        </mc:AlternateContent>
      </w:r>
    </w:p>
    <w:p w:rsidR="00D13131" w:rsidRPr="007E1C08" w:rsidRDefault="00D13131" w:rsidP="00D131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3131" w:rsidRPr="007E1C08" w:rsidRDefault="00D13131" w:rsidP="00D131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3131" w:rsidRPr="007E1C08" w:rsidRDefault="00D13131" w:rsidP="00D131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3131" w:rsidRPr="007E1C08" w:rsidRDefault="00D13131" w:rsidP="00D13131">
      <w:pPr>
        <w:pStyle w:val="ConsPlusNormal"/>
        <w:tabs>
          <w:tab w:val="center" w:pos="4819"/>
          <w:tab w:val="left" w:pos="55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E1C08">
        <w:rPr>
          <w:rFonts w:ascii="Times New Roman" w:hAnsi="Times New Roman" w:cs="Times New Roman"/>
          <w:sz w:val="24"/>
          <w:szCs w:val="24"/>
        </w:rPr>
        <w:tab/>
      </w:r>
      <w:r w:rsidRPr="007E1C08">
        <w:rPr>
          <w:rFonts w:ascii="Times New Roman" w:hAnsi="Times New Roman" w:cs="Times New Roman"/>
          <w:sz w:val="24"/>
          <w:szCs w:val="24"/>
        </w:rPr>
        <w:tab/>
      </w:r>
    </w:p>
    <w:p w:rsidR="00D13131" w:rsidRPr="007E1C08" w:rsidRDefault="00D13131" w:rsidP="00D13131">
      <w:pPr>
        <w:pStyle w:val="ConsPlusNormal"/>
        <w:tabs>
          <w:tab w:val="center" w:pos="4819"/>
          <w:tab w:val="left" w:pos="55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E1C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0A6BA5" wp14:editId="45D07AA6">
                <wp:simplePos x="0" y="0"/>
                <wp:positionH relativeFrom="column">
                  <wp:posOffset>3084830</wp:posOffset>
                </wp:positionH>
                <wp:positionV relativeFrom="paragraph">
                  <wp:posOffset>32385</wp:posOffset>
                </wp:positionV>
                <wp:extent cx="1270" cy="260350"/>
                <wp:effectExtent l="59690" t="9525" r="53340" b="1587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6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9pt,2.55pt" to="24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">
                <v:stroke endarrow="block"/>
              </v:line>
            </w:pict>
          </mc:Fallback>
        </mc:AlternateContent>
      </w:r>
    </w:p>
    <w:p w:rsidR="00D13131" w:rsidRPr="007E1C08" w:rsidRDefault="00D13131" w:rsidP="00D13131">
      <w:pPr>
        <w:pStyle w:val="ConsPlusNormal"/>
        <w:tabs>
          <w:tab w:val="center" w:pos="4819"/>
          <w:tab w:val="left" w:pos="55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E1C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828957" wp14:editId="57DB8DFE">
                <wp:simplePos x="0" y="0"/>
                <wp:positionH relativeFrom="column">
                  <wp:posOffset>1316990</wp:posOffset>
                </wp:positionH>
                <wp:positionV relativeFrom="paragraph">
                  <wp:posOffset>102235</wp:posOffset>
                </wp:positionV>
                <wp:extent cx="3484245" cy="1814195"/>
                <wp:effectExtent l="15875" t="16510" r="24130" b="17145"/>
                <wp:wrapNone/>
                <wp:docPr id="53" name="Блок-схема: решени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4245" cy="181419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131" w:rsidRPr="000277A2" w:rsidRDefault="00D13131" w:rsidP="00D131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77A2">
                              <w:rPr>
                                <w:sz w:val="18"/>
                                <w:szCs w:val="18"/>
                              </w:rPr>
                              <w:t>Документы, представленные заявителем,  соответствуют требованиям, установленным в  подразделе 2.6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53" o:spid="_x0000_s1028" type="#_x0000_t110" style="position:absolute;margin-left:103.7pt;margin-top:8.05pt;width:274.35pt;height:14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">
                <v:textbox>
                  <w:txbxContent>
                    <w:p w:rsidR="00D13131" w:rsidRPr="000277A2" w:rsidRDefault="00D13131" w:rsidP="00D131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77A2">
                        <w:rPr>
                          <w:sz w:val="18"/>
                          <w:szCs w:val="18"/>
                        </w:rPr>
                        <w:t>Документы, представленные заявителем,  соответствуют требованиям, установленным в  подразделе 2.6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D13131" w:rsidRPr="007E1C08" w:rsidRDefault="00D13131" w:rsidP="00D13131">
      <w:pPr>
        <w:pStyle w:val="ConsPlusNormal"/>
        <w:tabs>
          <w:tab w:val="center" w:pos="4819"/>
          <w:tab w:val="left" w:pos="55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13131" w:rsidRPr="007E1C08" w:rsidRDefault="00D13131" w:rsidP="00D131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3131" w:rsidRPr="007E1C08" w:rsidRDefault="00D13131" w:rsidP="00D131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1C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52BAE7" wp14:editId="4AD9057C">
                <wp:simplePos x="0" y="0"/>
                <wp:positionH relativeFrom="column">
                  <wp:posOffset>1005205</wp:posOffset>
                </wp:positionH>
                <wp:positionV relativeFrom="paragraph">
                  <wp:posOffset>6985</wp:posOffset>
                </wp:positionV>
                <wp:extent cx="403225" cy="407035"/>
                <wp:effectExtent l="0" t="0" r="0" b="317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131" w:rsidRPr="005C76D4" w:rsidRDefault="00D13131" w:rsidP="00D13131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9" style="position:absolute;left:0;text-align:left;margin-left:79.15pt;margin-top:.55pt;width:31.75pt;height:3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" stroked="f">
                <v:textbox>
                  <w:txbxContent>
                    <w:p w:rsidR="00D13131" w:rsidRPr="005C76D4" w:rsidRDefault="00D13131" w:rsidP="00D13131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D13131" w:rsidRPr="007E1C08" w:rsidRDefault="00D13131" w:rsidP="00D131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3131" w:rsidRPr="007E1C08" w:rsidRDefault="00D13131" w:rsidP="00D131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1C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E2770D" wp14:editId="53FE083C">
                <wp:simplePos x="0" y="0"/>
                <wp:positionH relativeFrom="column">
                  <wp:posOffset>398780</wp:posOffset>
                </wp:positionH>
                <wp:positionV relativeFrom="paragraph">
                  <wp:posOffset>125095</wp:posOffset>
                </wp:positionV>
                <wp:extent cx="0" cy="3985260"/>
                <wp:effectExtent l="59690" t="10795" r="54610" b="2349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31.4pt;margin-top:9.85pt;width:0;height:31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">
                <v:stroke endarrow="block"/>
              </v:shape>
            </w:pict>
          </mc:Fallback>
        </mc:AlternateContent>
      </w:r>
      <w:r w:rsidRPr="007E1C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C785F4" wp14:editId="096AB33E">
                <wp:simplePos x="0" y="0"/>
                <wp:positionH relativeFrom="column">
                  <wp:posOffset>398780</wp:posOffset>
                </wp:positionH>
                <wp:positionV relativeFrom="paragraph">
                  <wp:posOffset>125095</wp:posOffset>
                </wp:positionV>
                <wp:extent cx="975360" cy="0"/>
                <wp:effectExtent l="12065" t="10795" r="12700" b="825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31.4pt;margin-top:9.85pt;width:76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"/>
            </w:pict>
          </mc:Fallback>
        </mc:AlternateContent>
      </w:r>
    </w:p>
    <w:p w:rsidR="00D13131" w:rsidRPr="007E1C08" w:rsidRDefault="00D13131" w:rsidP="00D131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3131" w:rsidRPr="007E1C08" w:rsidRDefault="00D13131" w:rsidP="00D131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3131" w:rsidRPr="007E1C08" w:rsidRDefault="00D13131" w:rsidP="00D131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3131" w:rsidRPr="007E1C08" w:rsidRDefault="00D13131" w:rsidP="00D131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1C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2B706" wp14:editId="4BA40B70">
                <wp:simplePos x="0" y="0"/>
                <wp:positionH relativeFrom="column">
                  <wp:posOffset>3574415</wp:posOffset>
                </wp:positionH>
                <wp:positionV relativeFrom="paragraph">
                  <wp:posOffset>51435</wp:posOffset>
                </wp:positionV>
                <wp:extent cx="461645" cy="391160"/>
                <wp:effectExtent l="0" t="0" r="0" b="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131" w:rsidRPr="005C76D4" w:rsidRDefault="00D13131" w:rsidP="00D13131">
                            <w:r w:rsidRPr="005C76D4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0" style="position:absolute;left:0;text-align:left;margin-left:281.45pt;margin-top:4.05pt;width:36.35pt;height:3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" stroked="f">
                <v:textbox>
                  <w:txbxContent>
                    <w:p w:rsidR="00D13131" w:rsidRPr="005C76D4" w:rsidRDefault="00D13131" w:rsidP="00D13131">
                      <w:r w:rsidRPr="005C76D4"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D13131" w:rsidRPr="007E1C08" w:rsidRDefault="00D13131" w:rsidP="00D131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1C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C4D250" wp14:editId="1DC525C6">
                <wp:simplePos x="0" y="0"/>
                <wp:positionH relativeFrom="column">
                  <wp:posOffset>3041650</wp:posOffset>
                </wp:positionH>
                <wp:positionV relativeFrom="paragraph">
                  <wp:posOffset>165735</wp:posOffset>
                </wp:positionV>
                <wp:extent cx="1270" cy="184785"/>
                <wp:effectExtent l="54610" t="13335" r="58420" b="2095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pt,13.05pt" to="239.6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">
                <v:stroke endarrow="block"/>
              </v:line>
            </w:pict>
          </mc:Fallback>
        </mc:AlternateContent>
      </w:r>
    </w:p>
    <w:p w:rsidR="00D13131" w:rsidRPr="007E1C08" w:rsidRDefault="00D13131" w:rsidP="00D131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3131" w:rsidRPr="007E1C08" w:rsidRDefault="00D13131" w:rsidP="00D131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16B8D8" wp14:editId="21BE115C">
                <wp:simplePos x="0" y="0"/>
                <wp:positionH relativeFrom="column">
                  <wp:posOffset>1545590</wp:posOffset>
                </wp:positionH>
                <wp:positionV relativeFrom="paragraph">
                  <wp:posOffset>0</wp:posOffset>
                </wp:positionV>
                <wp:extent cx="2964815" cy="415925"/>
                <wp:effectExtent l="6350" t="7620" r="10160" b="508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481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131" w:rsidRPr="00A90BEA" w:rsidRDefault="00D13131" w:rsidP="00D13131">
                            <w:pPr>
                              <w:spacing w:line="20" w:lineRule="atLeast"/>
                              <w:jc w:val="center"/>
                            </w:pPr>
                            <w:r w:rsidRPr="00A90BEA">
                              <w:t>Возвращение документов заявителю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1" style="position:absolute;left:0;text-align:left;margin-left:121.7pt;margin-top:0;width:233.45pt;height:3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">
                <v:textbox>
                  <w:txbxContent>
                    <w:p w:rsidR="00D13131" w:rsidRPr="00A90BEA" w:rsidRDefault="00D13131" w:rsidP="00D13131">
                      <w:pPr>
                        <w:spacing w:line="20" w:lineRule="atLeast"/>
                        <w:jc w:val="center"/>
                      </w:pPr>
                      <w:r w:rsidRPr="00A90BEA">
                        <w:t>Возвращение документов заявителю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</w:p>
    <w:p w:rsidR="00D13131" w:rsidRPr="007E1C08" w:rsidRDefault="00D13131" w:rsidP="00D13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C0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3131" w:rsidRPr="007E1C08" w:rsidRDefault="00D13131" w:rsidP="00D13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C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94BAD5" wp14:editId="0CD05220">
                <wp:simplePos x="0" y="0"/>
                <wp:positionH relativeFrom="column">
                  <wp:posOffset>3040380</wp:posOffset>
                </wp:positionH>
                <wp:positionV relativeFrom="paragraph">
                  <wp:posOffset>65405</wp:posOffset>
                </wp:positionV>
                <wp:extent cx="1270" cy="260350"/>
                <wp:effectExtent l="53340" t="13970" r="59690" b="2095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6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5.15pt" to="239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">
                <v:stroke endarrow="block"/>
              </v:line>
            </w:pict>
          </mc:Fallback>
        </mc:AlternateContent>
      </w:r>
      <w:r w:rsidRPr="007E1C0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69C9D653" wp14:editId="7F300E48">
                <wp:simplePos x="0" y="0"/>
                <wp:positionH relativeFrom="column">
                  <wp:posOffset>1904365</wp:posOffset>
                </wp:positionH>
                <wp:positionV relativeFrom="paragraph">
                  <wp:posOffset>-3142615</wp:posOffset>
                </wp:positionV>
                <wp:extent cx="2445385" cy="546100"/>
                <wp:effectExtent l="12700" t="6350" r="8890" b="952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538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131" w:rsidRPr="005F735C" w:rsidRDefault="00D13131" w:rsidP="00D1313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Проверка  наличия</w:t>
                            </w:r>
                            <w:r w:rsidRPr="005F735C">
                              <w:rPr>
                                <w:rFonts w:ascii="Times New Roman" w:hAnsi="Times New Roman" w:cs="Times New Roman"/>
                              </w:rPr>
                              <w:t xml:space="preserve"> документов и их соответствие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2" style="position:absolute;left:0;text-align:left;margin-left:149.95pt;margin-top:-247.45pt;width:192.55pt;height: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">
                <v:textbox>
                  <w:txbxContent>
                    <w:p w:rsidR="00D13131" w:rsidRPr="005F735C" w:rsidRDefault="00D13131" w:rsidP="00D1313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Проверка  наличия</w:t>
                      </w:r>
                      <w:r w:rsidRPr="005F735C">
                        <w:rPr>
                          <w:rFonts w:ascii="Times New Roman" w:hAnsi="Times New Roman" w:cs="Times New Roman"/>
                        </w:rPr>
                        <w:t xml:space="preserve"> документов и их соответствие установленным требованиям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13131" w:rsidRPr="007E1C08" w:rsidRDefault="00D13131" w:rsidP="00D13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C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2A412E" wp14:editId="13138D3B">
                <wp:simplePos x="0" y="0"/>
                <wp:positionH relativeFrom="column">
                  <wp:posOffset>1259840</wp:posOffset>
                </wp:positionH>
                <wp:positionV relativeFrom="paragraph">
                  <wp:posOffset>150495</wp:posOffset>
                </wp:positionV>
                <wp:extent cx="3587750" cy="1814195"/>
                <wp:effectExtent l="15875" t="17145" r="15875" b="16510"/>
                <wp:wrapNone/>
                <wp:docPr id="44" name="Блок-схема: решени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0" cy="181419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131" w:rsidRPr="000277A2" w:rsidRDefault="00D13131" w:rsidP="00D131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77A2">
                              <w:rPr>
                                <w:sz w:val="18"/>
                                <w:szCs w:val="18"/>
                              </w:rPr>
                              <w:t>Документы приведены заявителем в соответствие с требованиями, установленными в подразделе 2.6. раздела 2 настоящего Административного регламента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0277A2">
                              <w:rPr>
                                <w:sz w:val="18"/>
                                <w:szCs w:val="18"/>
                              </w:rPr>
                              <w:t xml:space="preserve"> в установленный срок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44" o:spid="_x0000_s1033" type="#_x0000_t110" style="position:absolute;left:0;text-align:left;margin-left:99.2pt;margin-top:11.85pt;width:282.5pt;height:14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">
                <v:textbox>
                  <w:txbxContent>
                    <w:p w:rsidR="00D13131" w:rsidRPr="000277A2" w:rsidRDefault="00D13131" w:rsidP="00D131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77A2">
                        <w:rPr>
                          <w:sz w:val="18"/>
                          <w:szCs w:val="18"/>
                        </w:rPr>
                        <w:t>Документы приведены заявителем в соответствие с требованиями, установленными в подразделе 2.6. раздела 2 настоящего Административного регламента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0277A2">
                        <w:rPr>
                          <w:sz w:val="18"/>
                          <w:szCs w:val="18"/>
                        </w:rPr>
                        <w:t xml:space="preserve"> в установленный срок</w:t>
                      </w:r>
                    </w:p>
                  </w:txbxContent>
                </v:textbox>
              </v:shape>
            </w:pict>
          </mc:Fallback>
        </mc:AlternateContent>
      </w:r>
    </w:p>
    <w:p w:rsidR="00D13131" w:rsidRPr="007E1C08" w:rsidRDefault="00D13131" w:rsidP="00D13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131" w:rsidRPr="007E1C08" w:rsidRDefault="00D13131" w:rsidP="00D13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131" w:rsidRPr="007E1C08" w:rsidRDefault="00D13131" w:rsidP="00D13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C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E00AFE" wp14:editId="42127423">
                <wp:simplePos x="0" y="0"/>
                <wp:positionH relativeFrom="column">
                  <wp:posOffset>902970</wp:posOffset>
                </wp:positionH>
                <wp:positionV relativeFrom="paragraph">
                  <wp:posOffset>24765</wp:posOffset>
                </wp:positionV>
                <wp:extent cx="403225" cy="407035"/>
                <wp:effectExtent l="1905" t="0" r="4445" b="444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131" w:rsidRPr="005C76D4" w:rsidRDefault="00D13131" w:rsidP="00D13131">
                            <w:r w:rsidRPr="005C76D4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4" style="position:absolute;left:0;text-align:left;margin-left:71.1pt;margin-top:1.95pt;width:31.75pt;height:3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" stroked="f">
                <v:textbox>
                  <w:txbxContent>
                    <w:p w:rsidR="00D13131" w:rsidRPr="005C76D4" w:rsidRDefault="00D13131" w:rsidP="00D13131">
                      <w:r w:rsidRPr="005C76D4"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D13131" w:rsidRPr="007E1C08" w:rsidRDefault="00D13131" w:rsidP="00D13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131" w:rsidRPr="007E1C08" w:rsidRDefault="00D13131" w:rsidP="00D13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131" w:rsidRPr="007E1C08" w:rsidRDefault="00D13131" w:rsidP="00D13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C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4F55CB" wp14:editId="3E9B15A7">
                <wp:simplePos x="0" y="0"/>
                <wp:positionH relativeFrom="column">
                  <wp:posOffset>398780</wp:posOffset>
                </wp:positionH>
                <wp:positionV relativeFrom="paragraph">
                  <wp:posOffset>7620</wp:posOffset>
                </wp:positionV>
                <wp:extent cx="861060" cy="635"/>
                <wp:effectExtent l="12065" t="11430" r="12700" b="698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1.4pt;margin-top:.6pt;width:67.8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"/>
            </w:pict>
          </mc:Fallback>
        </mc:AlternateContent>
      </w:r>
    </w:p>
    <w:p w:rsidR="00D13131" w:rsidRPr="007E1C08" w:rsidRDefault="00D13131" w:rsidP="00D13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C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01C505" wp14:editId="43F009FD">
                <wp:simplePos x="0" y="0"/>
                <wp:positionH relativeFrom="column">
                  <wp:posOffset>3574415</wp:posOffset>
                </wp:positionH>
                <wp:positionV relativeFrom="paragraph">
                  <wp:posOffset>737870</wp:posOffset>
                </wp:positionV>
                <wp:extent cx="461645" cy="391160"/>
                <wp:effectExtent l="0" t="2540" r="0" b="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131" w:rsidRPr="005C76D4" w:rsidRDefault="00D13131" w:rsidP="00D13131">
                            <w:r w:rsidRPr="005C76D4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5" style="position:absolute;left:0;text-align:left;margin-left:281.45pt;margin-top:58.1pt;width:36.35pt;height:3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" stroked="f">
                <v:textbox>
                  <w:txbxContent>
                    <w:p w:rsidR="00D13131" w:rsidRPr="005C76D4" w:rsidRDefault="00D13131" w:rsidP="00D13131">
                      <w:r w:rsidRPr="005C76D4"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7E1C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A1ECF9" wp14:editId="7A0CDF53">
                <wp:simplePos x="0" y="0"/>
                <wp:positionH relativeFrom="column">
                  <wp:posOffset>2807970</wp:posOffset>
                </wp:positionH>
                <wp:positionV relativeFrom="paragraph">
                  <wp:posOffset>1130935</wp:posOffset>
                </wp:positionV>
                <wp:extent cx="457200" cy="385445"/>
                <wp:effectExtent l="11430" t="5080" r="7620" b="9525"/>
                <wp:wrapNone/>
                <wp:docPr id="40" name="Блок-схема: узе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3131" w:rsidRDefault="00D13131" w:rsidP="00D1313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0" o:spid="_x0000_s1036" type="#_x0000_t120" style="position:absolute;left:0;text-align:left;margin-left:221.1pt;margin-top:89.05pt;width:36pt;height:3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">
                <v:textbox>
                  <w:txbxContent>
                    <w:p w:rsidR="00D13131" w:rsidRDefault="00D13131" w:rsidP="00D1313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E1C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DD1353" wp14:editId="5E3AFB57">
                <wp:simplePos x="0" y="0"/>
                <wp:positionH relativeFrom="column">
                  <wp:posOffset>175895</wp:posOffset>
                </wp:positionH>
                <wp:positionV relativeFrom="paragraph">
                  <wp:posOffset>1130935</wp:posOffset>
                </wp:positionV>
                <wp:extent cx="457200" cy="385445"/>
                <wp:effectExtent l="8255" t="5080" r="10795" b="9525"/>
                <wp:wrapNone/>
                <wp:docPr id="39" name="Блок-схема: узе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3131" w:rsidRDefault="00D13131" w:rsidP="00D1313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9" o:spid="_x0000_s1037" type="#_x0000_t120" style="position:absolute;left:0;text-align:left;margin-left:13.85pt;margin-top:89.05pt;width:36pt;height:3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">
                <v:textbox>
                  <w:txbxContent>
                    <w:p w:rsidR="00D13131" w:rsidRDefault="00D13131" w:rsidP="00D1313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E1C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0B6097" wp14:editId="7B854F61">
                <wp:simplePos x="0" y="0"/>
                <wp:positionH relativeFrom="column">
                  <wp:posOffset>3049270</wp:posOffset>
                </wp:positionH>
                <wp:positionV relativeFrom="paragraph">
                  <wp:posOffset>737870</wp:posOffset>
                </wp:positionV>
                <wp:extent cx="2540" cy="393065"/>
                <wp:effectExtent l="52705" t="12065" r="59055" b="2349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93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pt,58.1pt" to="240.3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">
                <v:stroke endarrow="block"/>
              </v:line>
            </w:pict>
          </mc:Fallback>
        </mc:AlternateContent>
      </w:r>
    </w:p>
    <w:p w:rsidR="00D13131" w:rsidRPr="007E1C08" w:rsidRDefault="00D13131" w:rsidP="00D13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C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58A255" wp14:editId="04585932">
                <wp:simplePos x="0" y="0"/>
                <wp:positionH relativeFrom="column">
                  <wp:posOffset>5622290</wp:posOffset>
                </wp:positionH>
                <wp:positionV relativeFrom="paragraph">
                  <wp:posOffset>399415</wp:posOffset>
                </wp:positionV>
                <wp:extent cx="0" cy="5071110"/>
                <wp:effectExtent l="53975" t="9525" r="60325" b="1524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71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42.7pt;margin-top:31.45pt;width:0;height:39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">
                <v:stroke endarrow="block"/>
              </v:shape>
            </w:pict>
          </mc:Fallback>
        </mc:AlternateContent>
      </w:r>
      <w:r w:rsidRPr="007E1C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9A330D" wp14:editId="5DA55EBA">
                <wp:simplePos x="0" y="0"/>
                <wp:positionH relativeFrom="column">
                  <wp:posOffset>569595</wp:posOffset>
                </wp:positionH>
                <wp:positionV relativeFrom="paragraph">
                  <wp:posOffset>630555</wp:posOffset>
                </wp:positionV>
                <wp:extent cx="2328545" cy="323215"/>
                <wp:effectExtent l="11430" t="12065" r="12700" b="762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131" w:rsidRPr="005F735C" w:rsidRDefault="00D13131" w:rsidP="00D1313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8" style="position:absolute;left:0;text-align:left;margin-left:44.85pt;margin-top:49.65pt;width:183.35pt;height:25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">
                <v:textbox>
                  <w:txbxContent>
                    <w:p w:rsidR="00D13131" w:rsidRPr="005F735C" w:rsidRDefault="00D13131" w:rsidP="00D1313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7E1C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43A76204" wp14:editId="0767FA57">
                <wp:extent cx="6318250" cy="800100"/>
                <wp:effectExtent l="3810" t="10160" r="2540" b="0"/>
                <wp:docPr id="35" name="Полотно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" name="AutoShape 5"/>
                        <wps:cNvCnPr/>
                        <wps:spPr bwMode="auto">
                          <a:xfrm>
                            <a:off x="1731645" y="385445"/>
                            <a:ext cx="1905" cy="2489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353685" y="0"/>
                            <a:ext cx="457200" cy="38544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13131" w:rsidRDefault="00D13131" w:rsidP="00D13131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493520" y="0"/>
                            <a:ext cx="457200" cy="38544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13131" w:rsidRDefault="00D13131" w:rsidP="00D13131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39" editas="canvas" style="width:497.5pt;height:63pt;mso-position-horizontal-relative:char;mso-position-vertical-relative:line" coordsize="6318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width:63182;height:8001;visibility:visible;mso-wrap-style:square">
                  <v:fill o:detectmouseclick="t"/>
                  <v:path o:connecttype="none"/>
                </v:shape>
                <v:shape id="AutoShape 5" o:spid="_x0000_s1041" type="#_x0000_t32" style="position:absolute;left:17316;top:3854;width:19;height:24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shape id="AutoShape 6" o:spid="_x0000_s1042" type="#_x0000_t120" style="position:absolute;left:53536;width:4572;height:3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o9MMA&#10;AADbAAAADwAAAGRycy9kb3ducmV2LnhtbESPT4vCMBTE7wt+h/CEva2pW3aVahRdXCheFv+A10fz&#10;bIvJS2mird9+Iwgeh5n5DTNf9taIG7W+dqxgPEpAEBdO11wqOB5+P6YgfEDWaByTgjt5WC4Gb3PM&#10;tOt4R7d9KEWEsM9QQRVCk0npi4os+pFriKN3dq3FEGVbSt1iF+HWyM8k+ZYWa44LFTb0U1Fx2V+t&#10;gpDfzbbuzJ+dbFanLl1/5UyNUu/DfjUDEagPr/CznWsFaQq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Fo9MMAAADbAAAADwAAAAAAAAAAAAAAAACYAgAAZHJzL2Rv&#10;d25yZXYueG1sUEsFBgAAAAAEAAQA9QAAAIgDAAAAAA==&#10;">
                  <v:textbox>
                    <w:txbxContent>
                      <w:p w:rsidR="00D13131" w:rsidRDefault="00D13131" w:rsidP="00D13131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AutoShape 7" o:spid="_x0000_s1043" type="#_x0000_t120" style="position:absolute;left:14935;width:4572;height:3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wgMMA&#10;AADbAAAADwAAAGRycy9kb3ducmV2LnhtbESPT2vCQBTE74LfYXmCN920/mmJrmKLQvAixkKvj+wz&#10;Cd19G7JbE799tyB4HGbmN8x621sjbtT62rGCl2kCgrhwuuZSwdflMHkH4QOyRuOYFNzJw3YzHKwx&#10;1a7jM93yUIoIYZ+igiqEJpXSFxVZ9FPXEEfv6lqLIcq2lLrFLsKtka9JspQWa44LFTb0WVHxk/9a&#10;BSG7m2PdmZN92+++u9nHImNqlBqP+t0KRKA+PMOPdqYVzOb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jwgMMAAADbAAAADwAAAAAAAAAAAAAAAACYAgAAZHJzL2Rv&#10;d25yZXYueG1sUEsFBgAAAAAEAAQA9QAAAIgDAAAAAA==&#10;">
                  <v:textbox>
                    <w:txbxContent>
                      <w:p w:rsidR="00D13131" w:rsidRDefault="00D13131" w:rsidP="00D13131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13131" w:rsidRPr="007E1C08" w:rsidRDefault="00D13131" w:rsidP="00D13131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1C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FDD2C3" wp14:editId="538B7D92">
                <wp:simplePos x="0" y="0"/>
                <wp:positionH relativeFrom="column">
                  <wp:posOffset>1729105</wp:posOffset>
                </wp:positionH>
                <wp:positionV relativeFrom="paragraph">
                  <wp:posOffset>79375</wp:posOffset>
                </wp:positionV>
                <wp:extent cx="1270" cy="417195"/>
                <wp:effectExtent l="56515" t="8890" r="56515" b="2159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36.15pt;margin-top:6.25pt;width:.1pt;height:32.8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">
                <v:stroke endarrow="block"/>
              </v:shape>
            </w:pict>
          </mc:Fallback>
        </mc:AlternateContent>
      </w:r>
      <w:r w:rsidRPr="007E1C0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E5D7D" wp14:editId="0B958404">
                <wp:simplePos x="0" y="0"/>
                <wp:positionH relativeFrom="column">
                  <wp:posOffset>229235</wp:posOffset>
                </wp:positionH>
                <wp:positionV relativeFrom="paragraph">
                  <wp:posOffset>3942080</wp:posOffset>
                </wp:positionV>
                <wp:extent cx="0" cy="0"/>
                <wp:effectExtent l="13970" t="23495" r="5080" b="1587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310.4pt" to="18.05pt,3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"/>
            </w:pict>
          </mc:Fallback>
        </mc:AlternateContent>
      </w:r>
      <w:r w:rsidRPr="007E1C0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425E3" wp14:editId="5CFE62F0">
                <wp:simplePos x="0" y="0"/>
                <wp:positionH relativeFrom="column">
                  <wp:posOffset>229235</wp:posOffset>
                </wp:positionH>
                <wp:positionV relativeFrom="paragraph">
                  <wp:posOffset>3930650</wp:posOffset>
                </wp:positionV>
                <wp:extent cx="635" cy="635"/>
                <wp:effectExtent l="13970" t="12065" r="13970" b="63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309.5pt" to="18.1pt,3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"/>
            </w:pict>
          </mc:Fallback>
        </mc:AlternateContent>
      </w:r>
      <w:r w:rsidRPr="007E1C0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23EC5" wp14:editId="78EEC9AE">
                <wp:simplePos x="0" y="0"/>
                <wp:positionH relativeFrom="column">
                  <wp:posOffset>229235</wp:posOffset>
                </wp:positionH>
                <wp:positionV relativeFrom="paragraph">
                  <wp:posOffset>3936365</wp:posOffset>
                </wp:positionV>
                <wp:extent cx="0" cy="0"/>
                <wp:effectExtent l="13970" t="17780" r="5080" b="1651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309.95pt" to="18.05pt,3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"/>
            </w:pict>
          </mc:Fallback>
        </mc:AlternateContent>
      </w:r>
      <w:r w:rsidRPr="007E1C08">
        <w:rPr>
          <w:rFonts w:ascii="Times New Roman" w:hAnsi="Times New Roman" w:cs="Times New Roman"/>
          <w:sz w:val="24"/>
          <w:szCs w:val="24"/>
        </w:rPr>
        <w:tab/>
      </w:r>
    </w:p>
    <w:p w:rsidR="00D13131" w:rsidRPr="007E1C08" w:rsidRDefault="00D13131" w:rsidP="00D13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131" w:rsidRPr="007E1C08" w:rsidRDefault="00D13131" w:rsidP="00D13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C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9950F5" wp14:editId="7FC3C3E8">
                <wp:simplePos x="0" y="0"/>
                <wp:positionH relativeFrom="column">
                  <wp:posOffset>-48260</wp:posOffset>
                </wp:positionH>
                <wp:positionV relativeFrom="paragraph">
                  <wp:posOffset>146050</wp:posOffset>
                </wp:positionV>
                <wp:extent cx="3457575" cy="1549400"/>
                <wp:effectExtent l="22225" t="16510" r="25400" b="5715"/>
                <wp:wrapNone/>
                <wp:docPr id="27" name="Блок-схема: решени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549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131" w:rsidRPr="005C76D4" w:rsidRDefault="00D13131" w:rsidP="00D13131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C76D4">
                              <w:rPr>
                                <w:sz w:val="18"/>
                                <w:szCs w:val="18"/>
                              </w:rPr>
                              <w:t>Документы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5C76D4">
                              <w:rPr>
                                <w:sz w:val="18"/>
                                <w:szCs w:val="18"/>
                              </w:rPr>
                              <w:t xml:space="preserve"> указанные в подразделе 2.7 раздела 2 настоящего Административного регламента, представлены заявителем 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27" o:spid="_x0000_s1044" type="#_x0000_t110" style="position:absolute;left:0;text-align:left;margin-left:-3.8pt;margin-top:11.5pt;width:272.25pt;height:12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">
                <v:textbox>
                  <w:txbxContent>
                    <w:p w:rsidR="00D13131" w:rsidRPr="005C76D4" w:rsidRDefault="00D13131" w:rsidP="00D13131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C76D4">
                        <w:rPr>
                          <w:sz w:val="18"/>
                          <w:szCs w:val="18"/>
                        </w:rPr>
                        <w:t>Документы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5C76D4">
                        <w:rPr>
                          <w:sz w:val="18"/>
                          <w:szCs w:val="18"/>
                        </w:rPr>
                        <w:t xml:space="preserve"> указанные в подразделе 2.7 раздела 2 настоящего Административного регламента, представлены заявителем самостоятельно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D13131" w:rsidRPr="007E1C08" w:rsidRDefault="00D13131" w:rsidP="00D13131">
      <w:pPr>
        <w:rPr>
          <w:sz w:val="28"/>
          <w:szCs w:val="28"/>
        </w:rPr>
      </w:pPr>
    </w:p>
    <w:p w:rsidR="00D13131" w:rsidRPr="007E1C08" w:rsidRDefault="00D13131" w:rsidP="00D13131">
      <w:pPr>
        <w:rPr>
          <w:sz w:val="28"/>
          <w:szCs w:val="28"/>
        </w:rPr>
      </w:pPr>
    </w:p>
    <w:p w:rsidR="00D13131" w:rsidRPr="007E1C08" w:rsidRDefault="00D13131" w:rsidP="00D13131">
      <w:pPr>
        <w:rPr>
          <w:sz w:val="28"/>
          <w:szCs w:val="28"/>
        </w:rPr>
      </w:pPr>
      <w:r w:rsidRPr="007E1C0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472722" wp14:editId="74B545A6">
                <wp:simplePos x="0" y="0"/>
                <wp:positionH relativeFrom="column">
                  <wp:posOffset>3988435</wp:posOffset>
                </wp:positionH>
                <wp:positionV relativeFrom="paragraph">
                  <wp:posOffset>103505</wp:posOffset>
                </wp:positionV>
                <wp:extent cx="1447800" cy="506730"/>
                <wp:effectExtent l="10795" t="5715" r="8255" b="1143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131" w:rsidRPr="005C76D4" w:rsidRDefault="00D13131" w:rsidP="00D13131">
                            <w:pPr>
                              <w:spacing w:line="20" w:lineRule="atLeast"/>
                              <w:jc w:val="center"/>
                            </w:pPr>
                            <w:r w:rsidRPr="005C76D4"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5" style="position:absolute;margin-left:314.05pt;margin-top:8.15pt;width:114pt;height:3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">
                <v:textbox>
                  <w:txbxContent>
                    <w:p w:rsidR="00D13131" w:rsidRPr="005C76D4" w:rsidRDefault="00D13131" w:rsidP="00D13131">
                      <w:pPr>
                        <w:spacing w:line="20" w:lineRule="atLeast"/>
                        <w:jc w:val="center"/>
                      </w:pPr>
                      <w:r w:rsidRPr="005C76D4"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  <w:r w:rsidRPr="007E1C0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68E00E" wp14:editId="7468406A">
                <wp:simplePos x="0" y="0"/>
                <wp:positionH relativeFrom="column">
                  <wp:posOffset>3409315</wp:posOffset>
                </wp:positionH>
                <wp:positionV relativeFrom="paragraph">
                  <wp:posOffset>103505</wp:posOffset>
                </wp:positionV>
                <wp:extent cx="457200" cy="205740"/>
                <wp:effectExtent l="3175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131" w:rsidRPr="005C76D4" w:rsidRDefault="00D13131" w:rsidP="00D13131">
                            <w:r w:rsidRPr="005C76D4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46" type="#_x0000_t202" style="position:absolute;margin-left:268.45pt;margin-top:8.15pt;width:36pt;height:16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" filled="f" stroked="f">
                <v:textbox>
                  <w:txbxContent>
                    <w:p w:rsidR="00D13131" w:rsidRPr="005C76D4" w:rsidRDefault="00D13131" w:rsidP="00D13131">
                      <w:r w:rsidRPr="005C76D4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D13131" w:rsidRPr="007E1C08" w:rsidRDefault="00D13131" w:rsidP="00D13131">
      <w:pPr>
        <w:ind w:left="7872"/>
        <w:jc w:val="both"/>
        <w:rPr>
          <w:sz w:val="24"/>
        </w:rPr>
      </w:pPr>
      <w:r w:rsidRPr="007E1C0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B88004" wp14:editId="3813FAF0">
                <wp:simplePos x="0" y="0"/>
                <wp:positionH relativeFrom="column">
                  <wp:posOffset>3435985</wp:posOffset>
                </wp:positionH>
                <wp:positionV relativeFrom="paragraph">
                  <wp:posOffset>135255</wp:posOffset>
                </wp:positionV>
                <wp:extent cx="552450" cy="0"/>
                <wp:effectExtent l="10795" t="60960" r="17780" b="533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70.55pt;margin-top:10.65pt;width:43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D13131" w:rsidRPr="007E1C08" w:rsidRDefault="00D13131" w:rsidP="00D13131">
      <w:pPr>
        <w:ind w:left="7872"/>
        <w:jc w:val="both"/>
        <w:rPr>
          <w:sz w:val="24"/>
        </w:rPr>
      </w:pPr>
    </w:p>
    <w:p w:rsidR="00D13131" w:rsidRPr="007E1C08" w:rsidRDefault="00D13131" w:rsidP="00D13131">
      <w:pPr>
        <w:ind w:left="7872"/>
        <w:jc w:val="both"/>
        <w:rPr>
          <w:sz w:val="24"/>
        </w:rPr>
      </w:pPr>
      <w:r w:rsidRPr="007E1C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79CB70" wp14:editId="1D7E57CA">
                <wp:simplePos x="0" y="0"/>
                <wp:positionH relativeFrom="column">
                  <wp:posOffset>4645025</wp:posOffset>
                </wp:positionH>
                <wp:positionV relativeFrom="paragraph">
                  <wp:posOffset>55245</wp:posOffset>
                </wp:positionV>
                <wp:extent cx="0" cy="255905"/>
                <wp:effectExtent l="57785" t="7620" r="56515" b="222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65.75pt;margin-top:4.35pt;width:0;height:2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D13131" w:rsidRPr="007E1C08" w:rsidRDefault="00D13131" w:rsidP="00D13131">
      <w:pPr>
        <w:ind w:left="7872"/>
        <w:jc w:val="both"/>
        <w:rPr>
          <w:sz w:val="24"/>
        </w:rPr>
      </w:pPr>
      <w:r w:rsidRPr="007E1C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CF6926" wp14:editId="7B01AA59">
                <wp:simplePos x="0" y="0"/>
                <wp:positionH relativeFrom="column">
                  <wp:posOffset>3988435</wp:posOffset>
                </wp:positionH>
                <wp:positionV relativeFrom="paragraph">
                  <wp:posOffset>135890</wp:posOffset>
                </wp:positionV>
                <wp:extent cx="1447800" cy="582930"/>
                <wp:effectExtent l="10795" t="6350" r="8255" b="1079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131" w:rsidRPr="005C76D4" w:rsidRDefault="00D13131" w:rsidP="00D13131">
                            <w:pPr>
                              <w:spacing w:line="20" w:lineRule="atLeast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76D4"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7" style="position:absolute;left:0;text-align:left;margin-left:314.05pt;margin-top:10.7pt;width:114pt;height:4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">
                <v:textbox>
                  <w:txbxContent>
                    <w:p w:rsidR="00D13131" w:rsidRPr="005C76D4" w:rsidRDefault="00D13131" w:rsidP="00D13131">
                      <w:pPr>
                        <w:spacing w:line="20" w:lineRule="atLeast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C76D4">
                        <w:t>Подготовка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</w:p>
    <w:p w:rsidR="00D13131" w:rsidRPr="007E1C08" w:rsidRDefault="00D13131" w:rsidP="00D13131">
      <w:pPr>
        <w:ind w:left="7872"/>
        <w:jc w:val="both"/>
        <w:rPr>
          <w:sz w:val="24"/>
        </w:rPr>
      </w:pPr>
    </w:p>
    <w:p w:rsidR="00D13131" w:rsidRPr="007E1C08" w:rsidRDefault="00D13131" w:rsidP="00D13131">
      <w:pPr>
        <w:ind w:left="7872"/>
        <w:jc w:val="both"/>
        <w:rPr>
          <w:sz w:val="24"/>
        </w:rPr>
      </w:pPr>
      <w:r w:rsidRPr="007E1C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213D68" wp14:editId="2F3DB59E">
                <wp:simplePos x="0" y="0"/>
                <wp:positionH relativeFrom="column">
                  <wp:posOffset>1693545</wp:posOffset>
                </wp:positionH>
                <wp:positionV relativeFrom="paragraph">
                  <wp:posOffset>30480</wp:posOffset>
                </wp:positionV>
                <wp:extent cx="635" cy="1224915"/>
                <wp:effectExtent l="59055" t="13335" r="54610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24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33.35pt;margin-top:2.4pt;width:.05pt;height:96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">
                <v:stroke endarrow="block"/>
              </v:shape>
            </w:pict>
          </mc:Fallback>
        </mc:AlternateContent>
      </w:r>
      <w:r w:rsidRPr="007E1C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8B754F" wp14:editId="632028FF">
                <wp:simplePos x="0" y="0"/>
                <wp:positionH relativeFrom="column">
                  <wp:posOffset>1127760</wp:posOffset>
                </wp:positionH>
                <wp:positionV relativeFrom="paragraph">
                  <wp:posOffset>98425</wp:posOffset>
                </wp:positionV>
                <wp:extent cx="365760" cy="258445"/>
                <wp:effectExtent l="0" t="0" r="0" b="317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131" w:rsidRPr="005C76D4" w:rsidRDefault="00D13131" w:rsidP="00D13131">
                            <w:r w:rsidRPr="005C76D4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48" type="#_x0000_t202" style="position:absolute;left:0;text-align:left;margin-left:88.8pt;margin-top:7.75pt;width:28.8pt;height:20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0l0xgIAAMI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" filled="f" stroked="f">
                <v:textbox>
                  <w:txbxContent>
                    <w:p w:rsidR="00D13131" w:rsidRPr="005C76D4" w:rsidRDefault="00D13131" w:rsidP="00D13131">
                      <w:r w:rsidRPr="005C76D4"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D13131" w:rsidRPr="007E1C08" w:rsidRDefault="00D13131" w:rsidP="00D13131">
      <w:pPr>
        <w:ind w:left="7872"/>
        <w:jc w:val="both"/>
        <w:rPr>
          <w:sz w:val="24"/>
        </w:rPr>
      </w:pPr>
    </w:p>
    <w:p w:rsidR="00D13131" w:rsidRPr="007E1C08" w:rsidRDefault="00D13131" w:rsidP="00D13131">
      <w:pPr>
        <w:ind w:left="7872"/>
        <w:jc w:val="both"/>
        <w:rPr>
          <w:sz w:val="24"/>
        </w:rPr>
      </w:pPr>
      <w:r w:rsidRPr="007E1C0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2B5E4B" wp14:editId="3ECD5E6E">
                <wp:simplePos x="0" y="0"/>
                <wp:positionH relativeFrom="column">
                  <wp:posOffset>4645025</wp:posOffset>
                </wp:positionH>
                <wp:positionV relativeFrom="paragraph">
                  <wp:posOffset>18415</wp:posOffset>
                </wp:positionV>
                <wp:extent cx="0" cy="343535"/>
                <wp:effectExtent l="57785" t="8255" r="56515" b="196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65.75pt;margin-top:1.45pt;width:0;height:27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D13131" w:rsidRPr="007E1C08" w:rsidRDefault="00D13131" w:rsidP="00D13131">
      <w:pPr>
        <w:ind w:left="7872"/>
        <w:jc w:val="both"/>
        <w:rPr>
          <w:sz w:val="24"/>
        </w:rPr>
      </w:pPr>
    </w:p>
    <w:p w:rsidR="00D13131" w:rsidRPr="007E1C08" w:rsidRDefault="00D13131" w:rsidP="00D13131">
      <w:pPr>
        <w:ind w:left="7872"/>
        <w:jc w:val="both"/>
        <w:rPr>
          <w:sz w:val="24"/>
        </w:rPr>
      </w:pPr>
      <w:r w:rsidRPr="007E1C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DF90FD" wp14:editId="58CA334B">
                <wp:simplePos x="0" y="0"/>
                <wp:positionH relativeFrom="column">
                  <wp:posOffset>3988435</wp:posOffset>
                </wp:positionH>
                <wp:positionV relativeFrom="paragraph">
                  <wp:posOffset>-635</wp:posOffset>
                </wp:positionV>
                <wp:extent cx="1447800" cy="555625"/>
                <wp:effectExtent l="10795" t="6350" r="825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131" w:rsidRPr="005C76D4" w:rsidRDefault="00D13131" w:rsidP="00D13131">
                            <w:pPr>
                              <w:spacing w:line="20" w:lineRule="atLeast"/>
                              <w:jc w:val="center"/>
                            </w:pPr>
                            <w:r w:rsidRPr="005C76D4">
                              <w:t>Поступление ответа на   межведомственн</w:t>
                            </w:r>
                            <w:r>
                              <w:t>ый</w:t>
                            </w:r>
                            <w:r w:rsidRPr="005C76D4">
                              <w:t xml:space="preserve"> запрос</w:t>
                            </w:r>
                          </w:p>
                          <w:p w:rsidR="00D13131" w:rsidRPr="005C76D4" w:rsidRDefault="00D13131" w:rsidP="00D13131">
                            <w:pPr>
                              <w:spacing w:line="2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9" style="position:absolute;left:0;text-align:left;margin-left:314.05pt;margin-top:-.05pt;width:114pt;height:4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">
                <v:textbox>
                  <w:txbxContent>
                    <w:p w:rsidR="00D13131" w:rsidRPr="005C76D4" w:rsidRDefault="00D13131" w:rsidP="00D13131">
                      <w:pPr>
                        <w:spacing w:line="20" w:lineRule="atLeast"/>
                        <w:jc w:val="center"/>
                      </w:pPr>
                      <w:r w:rsidRPr="005C76D4">
                        <w:t>Поступление ответа на   межведомственн</w:t>
                      </w:r>
                      <w:r>
                        <w:t>ый</w:t>
                      </w:r>
                      <w:r w:rsidRPr="005C76D4">
                        <w:t xml:space="preserve"> запрос</w:t>
                      </w:r>
                    </w:p>
                    <w:p w:rsidR="00D13131" w:rsidRPr="005C76D4" w:rsidRDefault="00D13131" w:rsidP="00D13131">
                      <w:pPr>
                        <w:spacing w:line="20" w:lineRule="atLeas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13131" w:rsidRPr="007E1C08" w:rsidRDefault="00D13131" w:rsidP="00D13131">
      <w:pPr>
        <w:ind w:left="7872"/>
        <w:jc w:val="both"/>
        <w:rPr>
          <w:sz w:val="24"/>
        </w:rPr>
      </w:pPr>
      <w:r w:rsidRPr="007E1C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4D83B7" wp14:editId="29C2DCCC">
                <wp:simplePos x="0" y="0"/>
                <wp:positionH relativeFrom="column">
                  <wp:posOffset>1693545</wp:posOffset>
                </wp:positionH>
                <wp:positionV relativeFrom="paragraph">
                  <wp:posOffset>1270</wp:posOffset>
                </wp:positionV>
                <wp:extent cx="2294890" cy="0"/>
                <wp:effectExtent l="20955" t="59690" r="8255" b="5461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4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33.35pt;margin-top:.1pt;width:180.7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">
                <v:stroke endarrow="block"/>
              </v:shape>
            </w:pict>
          </mc:Fallback>
        </mc:AlternateContent>
      </w:r>
    </w:p>
    <w:p w:rsidR="00D13131" w:rsidRPr="007E1C08" w:rsidRDefault="00D13131" w:rsidP="00D13131">
      <w:pPr>
        <w:ind w:left="7872"/>
        <w:jc w:val="both"/>
        <w:rPr>
          <w:sz w:val="24"/>
        </w:rPr>
      </w:pPr>
    </w:p>
    <w:p w:rsidR="00D13131" w:rsidRPr="007E1C08" w:rsidRDefault="00D13131" w:rsidP="00D13131">
      <w:pPr>
        <w:ind w:left="7872"/>
        <w:jc w:val="both"/>
        <w:rPr>
          <w:sz w:val="24"/>
        </w:rPr>
      </w:pPr>
      <w:r w:rsidRPr="007E1C0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60440" wp14:editId="26CDC88B">
                <wp:simplePos x="0" y="0"/>
                <wp:positionH relativeFrom="column">
                  <wp:posOffset>335915</wp:posOffset>
                </wp:positionH>
                <wp:positionV relativeFrom="paragraph">
                  <wp:posOffset>29210</wp:posOffset>
                </wp:positionV>
                <wp:extent cx="2783840" cy="567055"/>
                <wp:effectExtent l="6350" t="9525" r="10160" b="139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84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131" w:rsidRPr="00F2293B" w:rsidRDefault="00D13131" w:rsidP="00D13131">
                            <w:pPr>
                              <w:jc w:val="center"/>
                            </w:pPr>
                            <w:r w:rsidRPr="005B08DC">
                              <w:t>Внесение сведений о заявителе в журнал</w:t>
                            </w:r>
                            <w:r>
                              <w:t xml:space="preserve"> регистрации заявлений</w:t>
                            </w:r>
                            <w:r w:rsidRPr="005B08D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0" style="position:absolute;left:0;text-align:left;margin-left:26.45pt;margin-top:2.3pt;width:219.2pt;height:4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">
                <v:textbox>
                  <w:txbxContent>
                    <w:p w:rsidR="00D13131" w:rsidRPr="00F2293B" w:rsidRDefault="00D13131" w:rsidP="00D13131">
                      <w:pPr>
                        <w:jc w:val="center"/>
                      </w:pPr>
                      <w:r w:rsidRPr="005B08DC">
                        <w:t>Внесение сведений о заявителе в журнал</w:t>
                      </w:r>
                      <w:r>
                        <w:t xml:space="preserve"> регистрации заявлений</w:t>
                      </w:r>
                      <w:r w:rsidRPr="005B08DC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13131" w:rsidRPr="007E1C08" w:rsidRDefault="00D13131" w:rsidP="00D13131">
      <w:pPr>
        <w:ind w:left="7872"/>
        <w:jc w:val="both"/>
        <w:rPr>
          <w:sz w:val="24"/>
        </w:rPr>
      </w:pPr>
    </w:p>
    <w:p w:rsidR="00D13131" w:rsidRPr="007E1C08" w:rsidRDefault="00D13131" w:rsidP="00D13131">
      <w:pPr>
        <w:ind w:left="7872"/>
        <w:jc w:val="both"/>
        <w:rPr>
          <w:sz w:val="24"/>
        </w:rPr>
      </w:pPr>
    </w:p>
    <w:p w:rsidR="00D13131" w:rsidRPr="007E1C08" w:rsidRDefault="00D13131" w:rsidP="00D13131">
      <w:pPr>
        <w:ind w:left="7872"/>
        <w:jc w:val="both"/>
        <w:rPr>
          <w:sz w:val="24"/>
        </w:rPr>
      </w:pPr>
      <w:r w:rsidRPr="007E1C0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65BF1" wp14:editId="6B221CA4">
                <wp:simplePos x="0" y="0"/>
                <wp:positionH relativeFrom="column">
                  <wp:posOffset>1730375</wp:posOffset>
                </wp:positionH>
                <wp:positionV relativeFrom="paragraph">
                  <wp:posOffset>70485</wp:posOffset>
                </wp:positionV>
                <wp:extent cx="3175" cy="246380"/>
                <wp:effectExtent l="57785" t="5080" r="53340" b="1524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46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5pt,5.55pt" to="136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">
                <v:stroke endarrow="block"/>
              </v:line>
            </w:pict>
          </mc:Fallback>
        </mc:AlternateContent>
      </w:r>
    </w:p>
    <w:p w:rsidR="00D13131" w:rsidRPr="007E1C08" w:rsidRDefault="00D13131" w:rsidP="00D13131">
      <w:pPr>
        <w:ind w:left="7872"/>
        <w:jc w:val="both"/>
        <w:rPr>
          <w:sz w:val="24"/>
        </w:rPr>
      </w:pPr>
    </w:p>
    <w:p w:rsidR="00D13131" w:rsidRPr="007E1C08" w:rsidRDefault="00D13131" w:rsidP="00D13131">
      <w:pPr>
        <w:ind w:left="7872"/>
        <w:jc w:val="both"/>
        <w:rPr>
          <w:sz w:val="24"/>
        </w:rPr>
      </w:pPr>
    </w:p>
    <w:p w:rsidR="00D13131" w:rsidRPr="007E1C08" w:rsidRDefault="00D13131" w:rsidP="00D13131">
      <w:pPr>
        <w:ind w:left="7872"/>
        <w:jc w:val="both"/>
        <w:rPr>
          <w:sz w:val="24"/>
        </w:rPr>
      </w:pPr>
    </w:p>
    <w:p w:rsidR="00D13131" w:rsidRPr="007E1C08" w:rsidRDefault="00D13131" w:rsidP="00D13131">
      <w:pPr>
        <w:ind w:left="7872"/>
        <w:jc w:val="both"/>
        <w:rPr>
          <w:sz w:val="24"/>
        </w:rPr>
      </w:pPr>
      <w:r w:rsidRPr="007E1C0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4836D" wp14:editId="6BE2B99F">
                <wp:simplePos x="0" y="0"/>
                <wp:positionH relativeFrom="column">
                  <wp:posOffset>3605530</wp:posOffset>
                </wp:positionH>
                <wp:positionV relativeFrom="paragraph">
                  <wp:posOffset>98425</wp:posOffset>
                </wp:positionV>
                <wp:extent cx="403225" cy="407035"/>
                <wp:effectExtent l="0" t="635" r="0" b="19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131" w:rsidRPr="005C76D4" w:rsidRDefault="00D13131" w:rsidP="00D13131">
                            <w:r w:rsidRPr="005C76D4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51" style="position:absolute;left:0;text-align:left;margin-left:283.9pt;margin-top:7.75pt;width:31.75pt;height:3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" stroked="f">
                <v:textbox>
                  <w:txbxContent>
                    <w:p w:rsidR="00D13131" w:rsidRPr="005C76D4" w:rsidRDefault="00D13131" w:rsidP="00D13131">
                      <w:r w:rsidRPr="005C76D4"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D13131" w:rsidRPr="007E1C08" w:rsidRDefault="00D13131" w:rsidP="00D13131">
      <w:pPr>
        <w:ind w:left="7872"/>
        <w:jc w:val="both"/>
        <w:rPr>
          <w:sz w:val="24"/>
        </w:rPr>
      </w:pPr>
      <w:r w:rsidRPr="007E1C0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87CE5" wp14:editId="17BBFE63">
                <wp:simplePos x="0" y="0"/>
                <wp:positionH relativeFrom="column">
                  <wp:posOffset>0</wp:posOffset>
                </wp:positionH>
                <wp:positionV relativeFrom="paragraph">
                  <wp:posOffset>2205990</wp:posOffset>
                </wp:positionV>
                <wp:extent cx="5828030" cy="454025"/>
                <wp:effectExtent l="13335" t="6985" r="6985" b="57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03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131" w:rsidRDefault="00D13131" w:rsidP="00D1313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667D0">
                              <w:rPr>
                                <w:sz w:val="24"/>
                              </w:rPr>
                              <w:t xml:space="preserve">Принятие решения о предоставлении </w:t>
                            </w:r>
                          </w:p>
                          <w:p w:rsidR="00D13131" w:rsidRPr="008667D0" w:rsidRDefault="00D13131" w:rsidP="00D1313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667D0"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 xml:space="preserve">об </w:t>
                            </w:r>
                            <w:r w:rsidRPr="008667D0">
                              <w:rPr>
                                <w:sz w:val="24"/>
                              </w:rPr>
                              <w:t>отказе в предоставлении) государственной услуги</w:t>
                            </w:r>
                          </w:p>
                          <w:p w:rsidR="00D13131" w:rsidRPr="00182246" w:rsidRDefault="00D13131" w:rsidP="00D1313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2" style="position:absolute;left:0;text-align:left;margin-left:0;margin-top:173.7pt;width:458.9pt;height: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">
                <v:textbox>
                  <w:txbxContent>
                    <w:p w:rsidR="00D13131" w:rsidRDefault="00D13131" w:rsidP="00D13131">
                      <w:pPr>
                        <w:jc w:val="center"/>
                        <w:rPr>
                          <w:sz w:val="24"/>
                        </w:rPr>
                      </w:pPr>
                      <w:r w:rsidRPr="008667D0">
                        <w:rPr>
                          <w:sz w:val="24"/>
                        </w:rPr>
                        <w:t xml:space="preserve">Принятие решения о предоставлении </w:t>
                      </w:r>
                    </w:p>
                    <w:p w:rsidR="00D13131" w:rsidRPr="008667D0" w:rsidRDefault="00D13131" w:rsidP="00D13131">
                      <w:pPr>
                        <w:jc w:val="center"/>
                        <w:rPr>
                          <w:sz w:val="24"/>
                        </w:rPr>
                      </w:pPr>
                      <w:r w:rsidRPr="008667D0"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 xml:space="preserve">об </w:t>
                      </w:r>
                      <w:r w:rsidRPr="008667D0">
                        <w:rPr>
                          <w:sz w:val="24"/>
                        </w:rPr>
                        <w:t>отказе в предоставлении) государственной услуги</w:t>
                      </w:r>
                    </w:p>
                    <w:p w:rsidR="00D13131" w:rsidRPr="00182246" w:rsidRDefault="00D13131" w:rsidP="00D13131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7E1C0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66DC8" wp14:editId="24FE4043">
                <wp:simplePos x="0" y="0"/>
                <wp:positionH relativeFrom="column">
                  <wp:posOffset>0</wp:posOffset>
                </wp:positionH>
                <wp:positionV relativeFrom="paragraph">
                  <wp:posOffset>2888615</wp:posOffset>
                </wp:positionV>
                <wp:extent cx="5845175" cy="451485"/>
                <wp:effectExtent l="13335" t="13335" r="8890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131" w:rsidRPr="008667D0" w:rsidRDefault="00D13131" w:rsidP="00D1313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  <w:r w:rsidRPr="008667D0">
                              <w:rPr>
                                <w:sz w:val="24"/>
                              </w:rPr>
                              <w:t>ыдач</w:t>
                            </w:r>
                            <w:r>
                              <w:rPr>
                                <w:sz w:val="24"/>
                              </w:rPr>
                              <w:t>а</w:t>
                            </w:r>
                            <w:r w:rsidRPr="008667D0">
                              <w:rPr>
                                <w:sz w:val="24"/>
                              </w:rPr>
                              <w:t xml:space="preserve"> заявителю акта либо уведомления об отказе в предоставлении 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53" style="position:absolute;left:0;text-align:left;margin-left:0;margin-top:227.45pt;width:460.25pt;height:3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">
                <v:textbox>
                  <w:txbxContent>
                    <w:p w:rsidR="00D13131" w:rsidRPr="008667D0" w:rsidRDefault="00D13131" w:rsidP="00D1313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</w:t>
                      </w:r>
                      <w:r w:rsidRPr="008667D0">
                        <w:rPr>
                          <w:sz w:val="24"/>
                        </w:rPr>
                        <w:t>ыдач</w:t>
                      </w:r>
                      <w:r>
                        <w:rPr>
                          <w:sz w:val="24"/>
                        </w:rPr>
                        <w:t>а</w:t>
                      </w:r>
                      <w:r w:rsidRPr="008667D0">
                        <w:rPr>
                          <w:sz w:val="24"/>
                        </w:rPr>
                        <w:t xml:space="preserve"> заявителю акта либо уведомления об отказе в предоставлении 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E1C0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4BE78" wp14:editId="14ABF091">
                <wp:simplePos x="0" y="0"/>
                <wp:positionH relativeFrom="column">
                  <wp:posOffset>2031365</wp:posOffset>
                </wp:positionH>
                <wp:positionV relativeFrom="paragraph">
                  <wp:posOffset>1096645</wp:posOffset>
                </wp:positionV>
                <wp:extent cx="461645" cy="391160"/>
                <wp:effectExtent l="0" t="254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131" w:rsidRPr="005C76D4" w:rsidRDefault="00D13131" w:rsidP="00D13131">
                            <w:r w:rsidRPr="005C76D4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54" style="position:absolute;left:0;text-align:left;margin-left:159.95pt;margin-top:86.35pt;width:36.35pt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" stroked="f">
                <v:textbox>
                  <w:txbxContent>
                    <w:p w:rsidR="00D13131" w:rsidRPr="005C76D4" w:rsidRDefault="00D13131" w:rsidP="00D13131">
                      <w:r w:rsidRPr="005C76D4"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7E1C0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266F31" wp14:editId="338495F3">
                <wp:simplePos x="0" y="0"/>
                <wp:positionH relativeFrom="column">
                  <wp:posOffset>2997200</wp:posOffset>
                </wp:positionH>
                <wp:positionV relativeFrom="paragraph">
                  <wp:posOffset>2660015</wp:posOffset>
                </wp:positionV>
                <wp:extent cx="0" cy="228600"/>
                <wp:effectExtent l="57785" t="13335" r="56515" b="152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pt,209.45pt" to="236pt,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">
                <v:stroke endarrow="block"/>
              </v:line>
            </w:pict>
          </mc:Fallback>
        </mc:AlternateContent>
      </w:r>
      <w:r w:rsidRPr="007E1C0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B35262" wp14:editId="5C6C51A4">
                <wp:simplePos x="0" y="0"/>
                <wp:positionH relativeFrom="column">
                  <wp:posOffset>4938395</wp:posOffset>
                </wp:positionH>
                <wp:positionV relativeFrom="paragraph">
                  <wp:posOffset>833120</wp:posOffset>
                </wp:positionV>
                <wp:extent cx="0" cy="1395730"/>
                <wp:effectExtent l="55880" t="5715" r="58420" b="177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5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5pt,65.6pt" to="388.85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">
                <v:stroke endarrow="block"/>
              </v:line>
            </w:pict>
          </mc:Fallback>
        </mc:AlternateContent>
      </w:r>
      <w:r w:rsidRPr="007E1C0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E95C70" wp14:editId="708BE936">
                <wp:simplePos x="0" y="0"/>
                <wp:positionH relativeFrom="column">
                  <wp:posOffset>1730375</wp:posOffset>
                </wp:positionH>
                <wp:positionV relativeFrom="paragraph">
                  <wp:posOffset>1988820</wp:posOffset>
                </wp:positionV>
                <wp:extent cx="0" cy="240030"/>
                <wp:effectExtent l="57785" t="8890" r="56515" b="177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5pt,156.6pt" to="136.25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">
                <v:stroke endarrow="block"/>
              </v:line>
            </w:pict>
          </mc:Fallback>
        </mc:AlternateContent>
      </w:r>
      <w:r w:rsidRPr="007E1C0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2C18B3" wp14:editId="2ABC42A0">
                <wp:simplePos x="0" y="0"/>
                <wp:positionH relativeFrom="column">
                  <wp:posOffset>0</wp:posOffset>
                </wp:positionH>
                <wp:positionV relativeFrom="paragraph">
                  <wp:posOffset>1487805</wp:posOffset>
                </wp:positionV>
                <wp:extent cx="3732530" cy="501015"/>
                <wp:effectExtent l="13335" t="12700" r="6985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131" w:rsidRPr="008667D0" w:rsidRDefault="00D13131" w:rsidP="00D1313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667D0">
                              <w:rPr>
                                <w:sz w:val="24"/>
                              </w:rPr>
                              <w:t>Подготовка проекта решения о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55" style="position:absolute;left:0;text-align:left;margin-left:0;margin-top:117.15pt;width:293.9pt;height:39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">
                <v:textbox>
                  <w:txbxContent>
                    <w:p w:rsidR="00D13131" w:rsidRPr="008667D0" w:rsidRDefault="00D13131" w:rsidP="00D13131">
                      <w:pPr>
                        <w:jc w:val="center"/>
                        <w:rPr>
                          <w:sz w:val="24"/>
                        </w:rPr>
                      </w:pPr>
                      <w:r w:rsidRPr="008667D0">
                        <w:rPr>
                          <w:sz w:val="24"/>
                        </w:rPr>
                        <w:t>Подготовка проекта решения о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E1C0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269D25" wp14:editId="02677747">
                <wp:simplePos x="0" y="0"/>
                <wp:positionH relativeFrom="column">
                  <wp:posOffset>1727835</wp:posOffset>
                </wp:positionH>
                <wp:positionV relativeFrom="paragraph">
                  <wp:posOffset>1193800</wp:posOffset>
                </wp:positionV>
                <wp:extent cx="1270" cy="294005"/>
                <wp:effectExtent l="55245" t="13970" r="57785" b="158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94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05pt,94pt" to="136.1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">
                <v:stroke endarrow="block"/>
              </v:line>
            </w:pict>
          </mc:Fallback>
        </mc:AlternateContent>
      </w:r>
      <w:r w:rsidRPr="007E1C0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FBBC20" wp14:editId="776D26BC">
                <wp:simplePos x="0" y="0"/>
                <wp:positionH relativeFrom="column">
                  <wp:posOffset>4116070</wp:posOffset>
                </wp:positionH>
                <wp:positionV relativeFrom="paragraph">
                  <wp:posOffset>14605</wp:posOffset>
                </wp:positionV>
                <wp:extent cx="1694815" cy="821690"/>
                <wp:effectExtent l="5080" t="6350" r="5080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481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131" w:rsidRPr="00F2293B" w:rsidRDefault="00D13131" w:rsidP="00D13131">
                            <w:pPr>
                              <w:jc w:val="center"/>
                            </w:pPr>
                            <w:r>
                              <w:t>Подготовка проекта уведомления об отказе 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56" style="position:absolute;left:0;text-align:left;margin-left:324.1pt;margin-top:1.15pt;width:133.45pt;height:64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">
                <v:textbox>
                  <w:txbxContent>
                    <w:p w:rsidR="00D13131" w:rsidRPr="00F2293B" w:rsidRDefault="00D13131" w:rsidP="00D13131">
                      <w:pPr>
                        <w:jc w:val="center"/>
                      </w:pPr>
                      <w:r>
                        <w:t>Подготовка проекта уведомления об отказе 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E1C0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B12252" wp14:editId="587E95AE">
                <wp:simplePos x="0" y="0"/>
                <wp:positionH relativeFrom="column">
                  <wp:posOffset>-147955</wp:posOffset>
                </wp:positionH>
                <wp:positionV relativeFrom="paragraph">
                  <wp:posOffset>-620395</wp:posOffset>
                </wp:positionV>
                <wp:extent cx="3759835" cy="1814195"/>
                <wp:effectExtent l="17780" t="19050" r="22860" b="14605"/>
                <wp:wrapNone/>
                <wp:docPr id="4" name="Блок-схема: реш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835" cy="181419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131" w:rsidRPr="00A90BEA" w:rsidRDefault="00D13131" w:rsidP="00D13131">
                            <w:pPr>
                              <w:jc w:val="center"/>
                            </w:pPr>
                            <w:r>
                              <w:t>Имеются основания для отказа в предоставлении государственной услуги, предусмотренные подразделом 2.10.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4" o:spid="_x0000_s1057" type="#_x0000_t110" style="position:absolute;left:0;text-align:left;margin-left:-11.65pt;margin-top:-48.85pt;width:296.05pt;height:142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">
                <v:textbox>
                  <w:txbxContent>
                    <w:p w:rsidR="00D13131" w:rsidRPr="00A90BEA" w:rsidRDefault="00D13131" w:rsidP="00D13131">
                      <w:pPr>
                        <w:jc w:val="center"/>
                      </w:pPr>
                      <w:r>
                        <w:t>Имеются основания для отказа в предоставлении государственной услуги, предусмотренные подразделом 2.10.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Pr="007E1C0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4ED430" wp14:editId="1D2F08D6">
                <wp:simplePos x="0" y="0"/>
                <wp:positionH relativeFrom="column">
                  <wp:posOffset>3611880</wp:posOffset>
                </wp:positionH>
                <wp:positionV relativeFrom="paragraph">
                  <wp:posOffset>280670</wp:posOffset>
                </wp:positionV>
                <wp:extent cx="504190" cy="0"/>
                <wp:effectExtent l="5715" t="53340" r="23495" b="609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84.4pt;margin-top:22.1pt;width:39.7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">
                <v:stroke endarrow="block"/>
              </v:shape>
            </w:pict>
          </mc:Fallback>
        </mc:AlternateContent>
      </w:r>
    </w:p>
    <w:bookmarkEnd w:id="0"/>
    <w:p w:rsidR="00D13131" w:rsidRPr="007E1C08" w:rsidRDefault="00D13131"/>
    <w:sectPr w:rsidR="00D13131" w:rsidRPr="007E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2265" w:hanging="154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25" w:hanging="154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5" w:hanging="154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5" w:hanging="154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05" w:hanging="154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65" w:hanging="1545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3784DB6"/>
    <w:multiLevelType w:val="multilevel"/>
    <w:tmpl w:val="0D62C01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5D274D7"/>
    <w:multiLevelType w:val="hybridMultilevel"/>
    <w:tmpl w:val="62FCB910"/>
    <w:lvl w:ilvl="0" w:tplc="1B3C178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0844776"/>
    <w:multiLevelType w:val="multilevel"/>
    <w:tmpl w:val="5CAA51D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F7"/>
    <w:rsid w:val="00000375"/>
    <w:rsid w:val="00002141"/>
    <w:rsid w:val="00047FE4"/>
    <w:rsid w:val="00067D92"/>
    <w:rsid w:val="00082A8D"/>
    <w:rsid w:val="00093260"/>
    <w:rsid w:val="000E0235"/>
    <w:rsid w:val="00104C05"/>
    <w:rsid w:val="00105D7B"/>
    <w:rsid w:val="00111089"/>
    <w:rsid w:val="0012761C"/>
    <w:rsid w:val="00162656"/>
    <w:rsid w:val="00165C56"/>
    <w:rsid w:val="001C0497"/>
    <w:rsid w:val="001D0586"/>
    <w:rsid w:val="00204BB5"/>
    <w:rsid w:val="002068D1"/>
    <w:rsid w:val="0022590E"/>
    <w:rsid w:val="00227EFF"/>
    <w:rsid w:val="00284958"/>
    <w:rsid w:val="00296C35"/>
    <w:rsid w:val="002C1E5D"/>
    <w:rsid w:val="002C66F7"/>
    <w:rsid w:val="002D2E1F"/>
    <w:rsid w:val="002E03BC"/>
    <w:rsid w:val="0032017E"/>
    <w:rsid w:val="00322C6D"/>
    <w:rsid w:val="00327AE7"/>
    <w:rsid w:val="003872DD"/>
    <w:rsid w:val="003C7A9C"/>
    <w:rsid w:val="003D6363"/>
    <w:rsid w:val="003F2088"/>
    <w:rsid w:val="004010D5"/>
    <w:rsid w:val="00406FA5"/>
    <w:rsid w:val="004074D4"/>
    <w:rsid w:val="004232D8"/>
    <w:rsid w:val="004A17DC"/>
    <w:rsid w:val="004C141F"/>
    <w:rsid w:val="004C1A7A"/>
    <w:rsid w:val="00500FBF"/>
    <w:rsid w:val="005177AD"/>
    <w:rsid w:val="005233FD"/>
    <w:rsid w:val="0053105F"/>
    <w:rsid w:val="00543522"/>
    <w:rsid w:val="005772D3"/>
    <w:rsid w:val="005A435E"/>
    <w:rsid w:val="005A68EC"/>
    <w:rsid w:val="005C4D98"/>
    <w:rsid w:val="006232BA"/>
    <w:rsid w:val="00660871"/>
    <w:rsid w:val="006D1037"/>
    <w:rsid w:val="006D5E5E"/>
    <w:rsid w:val="006F3B7E"/>
    <w:rsid w:val="00701DB2"/>
    <w:rsid w:val="00707329"/>
    <w:rsid w:val="0071244A"/>
    <w:rsid w:val="0071307C"/>
    <w:rsid w:val="00726CB7"/>
    <w:rsid w:val="007757A0"/>
    <w:rsid w:val="0079248B"/>
    <w:rsid w:val="007A0DC0"/>
    <w:rsid w:val="007C7B12"/>
    <w:rsid w:val="007D762C"/>
    <w:rsid w:val="007E1C08"/>
    <w:rsid w:val="008144DC"/>
    <w:rsid w:val="00821110"/>
    <w:rsid w:val="0088232F"/>
    <w:rsid w:val="00894ACD"/>
    <w:rsid w:val="008A5A84"/>
    <w:rsid w:val="008C75D3"/>
    <w:rsid w:val="00941E2D"/>
    <w:rsid w:val="00947E68"/>
    <w:rsid w:val="00951161"/>
    <w:rsid w:val="00986B45"/>
    <w:rsid w:val="009A153A"/>
    <w:rsid w:val="009B7D40"/>
    <w:rsid w:val="009C3D3C"/>
    <w:rsid w:val="009C5087"/>
    <w:rsid w:val="009D32BB"/>
    <w:rsid w:val="009E014D"/>
    <w:rsid w:val="00A00271"/>
    <w:rsid w:val="00A21F6E"/>
    <w:rsid w:val="00A9273E"/>
    <w:rsid w:val="00AA72FB"/>
    <w:rsid w:val="00AB4958"/>
    <w:rsid w:val="00AD3A35"/>
    <w:rsid w:val="00AD7808"/>
    <w:rsid w:val="00AE04A0"/>
    <w:rsid w:val="00B072A6"/>
    <w:rsid w:val="00B263CE"/>
    <w:rsid w:val="00B6034C"/>
    <w:rsid w:val="00B72A2C"/>
    <w:rsid w:val="00B95202"/>
    <w:rsid w:val="00C02AC9"/>
    <w:rsid w:val="00C14489"/>
    <w:rsid w:val="00C2496E"/>
    <w:rsid w:val="00C3298B"/>
    <w:rsid w:val="00C3775C"/>
    <w:rsid w:val="00C5122A"/>
    <w:rsid w:val="00C51890"/>
    <w:rsid w:val="00C7522B"/>
    <w:rsid w:val="00C9654B"/>
    <w:rsid w:val="00CB1039"/>
    <w:rsid w:val="00D13131"/>
    <w:rsid w:val="00D27829"/>
    <w:rsid w:val="00D61793"/>
    <w:rsid w:val="00D70B27"/>
    <w:rsid w:val="00D933B8"/>
    <w:rsid w:val="00DA42D1"/>
    <w:rsid w:val="00DA7BAD"/>
    <w:rsid w:val="00DB4FFA"/>
    <w:rsid w:val="00DB7468"/>
    <w:rsid w:val="00DC4308"/>
    <w:rsid w:val="00E034B5"/>
    <w:rsid w:val="00E34363"/>
    <w:rsid w:val="00E70E77"/>
    <w:rsid w:val="00EB6688"/>
    <w:rsid w:val="00EE249B"/>
    <w:rsid w:val="00EE5E7A"/>
    <w:rsid w:val="00EF251B"/>
    <w:rsid w:val="00EF5F82"/>
    <w:rsid w:val="00F233E5"/>
    <w:rsid w:val="00F37EF8"/>
    <w:rsid w:val="00F50807"/>
    <w:rsid w:val="00FA7DF0"/>
    <w:rsid w:val="00FC0E35"/>
    <w:rsid w:val="00FC616E"/>
    <w:rsid w:val="00FC62E4"/>
    <w:rsid w:val="00FD46B2"/>
    <w:rsid w:val="00FE0754"/>
    <w:rsid w:val="00FE0B64"/>
    <w:rsid w:val="00FE7D1A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31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3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131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31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131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131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D131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131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next w:val="a6"/>
    <w:link w:val="a7"/>
    <w:qFormat/>
    <w:rsid w:val="00D13131"/>
    <w:pPr>
      <w:widowControl w:val="0"/>
      <w:suppressAutoHyphens/>
      <w:spacing w:line="360" w:lineRule="auto"/>
      <w:jc w:val="center"/>
    </w:pPr>
    <w:rPr>
      <w:sz w:val="32"/>
      <w:szCs w:val="32"/>
      <w:lang w:val="x-none" w:eastAsia="hi-IN" w:bidi="hi-IN"/>
    </w:rPr>
  </w:style>
  <w:style w:type="character" w:customStyle="1" w:styleId="a7">
    <w:name w:val="Подзаголовок Знак"/>
    <w:basedOn w:val="a0"/>
    <w:link w:val="a5"/>
    <w:rsid w:val="00D13131"/>
    <w:rPr>
      <w:rFonts w:ascii="Times New Roman" w:eastAsia="Times New Roman" w:hAnsi="Times New Roman" w:cs="Times New Roman"/>
      <w:sz w:val="32"/>
      <w:szCs w:val="32"/>
      <w:lang w:val="x-none" w:eastAsia="hi-IN" w:bidi="hi-IN"/>
    </w:rPr>
  </w:style>
  <w:style w:type="paragraph" w:styleId="31">
    <w:name w:val="Body Text 3"/>
    <w:basedOn w:val="a"/>
    <w:link w:val="32"/>
    <w:semiHidden/>
    <w:unhideWhenUsed/>
    <w:rsid w:val="00D13131"/>
    <w:pPr>
      <w:jc w:val="both"/>
    </w:pPr>
    <w:rPr>
      <w:sz w:val="23"/>
      <w:szCs w:val="23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D13131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paragraph" w:styleId="a6">
    <w:name w:val="Body Text"/>
    <w:basedOn w:val="a"/>
    <w:link w:val="a8"/>
    <w:unhideWhenUsed/>
    <w:rsid w:val="00D13131"/>
    <w:pPr>
      <w:spacing w:after="120"/>
    </w:pPr>
  </w:style>
  <w:style w:type="character" w:customStyle="1" w:styleId="a8">
    <w:name w:val="Основной текст Знак"/>
    <w:basedOn w:val="a0"/>
    <w:link w:val="a6"/>
    <w:rsid w:val="00D131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D131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131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D1313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131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D13131"/>
  </w:style>
  <w:style w:type="character" w:styleId="ad">
    <w:name w:val="Hyperlink"/>
    <w:rsid w:val="00D13131"/>
    <w:rPr>
      <w:color w:val="0000FF"/>
      <w:u w:val="single"/>
    </w:rPr>
  </w:style>
  <w:style w:type="character" w:customStyle="1" w:styleId="WW8Num5z0">
    <w:name w:val="WW8Num5z0"/>
    <w:rsid w:val="00D13131"/>
    <w:rPr>
      <w:rFonts w:ascii="Symbol" w:hAnsi="Symbol" w:cs="Symbol"/>
    </w:rPr>
  </w:style>
  <w:style w:type="character" w:customStyle="1" w:styleId="WW8Num5z2">
    <w:name w:val="WW8Num5z2"/>
    <w:rsid w:val="00D13131"/>
    <w:rPr>
      <w:rFonts w:ascii="Wingdings" w:hAnsi="Wingdings" w:cs="Wingdings"/>
    </w:rPr>
  </w:style>
  <w:style w:type="character" w:customStyle="1" w:styleId="WW8Num5z4">
    <w:name w:val="WW8Num5z4"/>
    <w:rsid w:val="00D13131"/>
    <w:rPr>
      <w:rFonts w:ascii="Courier New" w:hAnsi="Courier New" w:cs="Courier New"/>
    </w:rPr>
  </w:style>
  <w:style w:type="character" w:customStyle="1" w:styleId="ae">
    <w:name w:val="Гипертекстовая ссылка"/>
    <w:rsid w:val="00D13131"/>
    <w:rPr>
      <w:color w:val="008000"/>
    </w:rPr>
  </w:style>
  <w:style w:type="character" w:customStyle="1" w:styleId="af">
    <w:name w:val="Символ нумерации"/>
    <w:rsid w:val="00D13131"/>
  </w:style>
  <w:style w:type="paragraph" w:customStyle="1" w:styleId="af0">
    <w:name w:val="Заголовок"/>
    <w:basedOn w:val="a"/>
    <w:next w:val="a6"/>
    <w:rsid w:val="00D1313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1">
    <w:name w:val="Title"/>
    <w:basedOn w:val="af0"/>
    <w:next w:val="a5"/>
    <w:link w:val="af2"/>
    <w:qFormat/>
    <w:rsid w:val="00D13131"/>
  </w:style>
  <w:style w:type="character" w:customStyle="1" w:styleId="af2">
    <w:name w:val="Название Знак"/>
    <w:basedOn w:val="a0"/>
    <w:link w:val="af1"/>
    <w:rsid w:val="00D13131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3">
    <w:name w:val="List"/>
    <w:basedOn w:val="a6"/>
    <w:rsid w:val="00D13131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0">
    <w:name w:val="Название1"/>
    <w:basedOn w:val="a"/>
    <w:rsid w:val="00D1313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Cs w:val="24"/>
      <w:lang w:eastAsia="hi-IN" w:bidi="hi-IN"/>
    </w:rPr>
  </w:style>
  <w:style w:type="paragraph" w:customStyle="1" w:styleId="11">
    <w:name w:val="Указатель1"/>
    <w:basedOn w:val="a"/>
    <w:rsid w:val="00D13131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Title">
    <w:name w:val="ConsTitle"/>
    <w:rsid w:val="00D13131"/>
    <w:pPr>
      <w:widowControl w:val="0"/>
      <w:suppressAutoHyphens/>
      <w:snapToGrid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f4">
    <w:name w:val="footer"/>
    <w:basedOn w:val="a"/>
    <w:link w:val="af5"/>
    <w:rsid w:val="00D13131"/>
    <w:pPr>
      <w:widowControl w:val="0"/>
      <w:tabs>
        <w:tab w:val="center" w:pos="4677"/>
        <w:tab w:val="right" w:pos="9355"/>
      </w:tabs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f5">
    <w:name w:val="Нижний колонтитул Знак"/>
    <w:basedOn w:val="a0"/>
    <w:link w:val="af4"/>
    <w:rsid w:val="00D1313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1">
    <w:name w:val="Название2"/>
    <w:basedOn w:val="a"/>
    <w:next w:val="a5"/>
    <w:rsid w:val="00D13131"/>
    <w:pPr>
      <w:widowControl w:val="0"/>
      <w:suppressAutoHyphens/>
      <w:jc w:val="center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ConsPlusNormal">
    <w:name w:val="ConsPlusNormal"/>
    <w:rsid w:val="00D131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D1313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6">
    <w:name w:val="Содержимое врезки"/>
    <w:basedOn w:val="a6"/>
    <w:rsid w:val="00D13131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styleId="af7">
    <w:name w:val="page number"/>
    <w:basedOn w:val="a0"/>
    <w:rsid w:val="00D13131"/>
  </w:style>
  <w:style w:type="paragraph" w:styleId="af8">
    <w:name w:val="No Spacing"/>
    <w:link w:val="af9"/>
    <w:uiPriority w:val="99"/>
    <w:qFormat/>
    <w:rsid w:val="00D1313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9">
    <w:name w:val="Без интервала Знак"/>
    <w:link w:val="af8"/>
    <w:uiPriority w:val="99"/>
    <w:rsid w:val="00D13131"/>
    <w:rPr>
      <w:rFonts w:ascii="Times New Roman" w:eastAsia="Times New Roman" w:hAnsi="Times New Roman" w:cs="Times New Roman"/>
      <w:sz w:val="28"/>
    </w:rPr>
  </w:style>
  <w:style w:type="character" w:customStyle="1" w:styleId="afa">
    <w:name w:val="Основной текст_"/>
    <w:link w:val="22"/>
    <w:uiPriority w:val="99"/>
    <w:locked/>
    <w:rsid w:val="00D13131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a"/>
    <w:uiPriority w:val="99"/>
    <w:rsid w:val="00D13131"/>
    <w:pPr>
      <w:shd w:val="clear" w:color="auto" w:fill="FFFFFF"/>
      <w:spacing w:before="300" w:line="24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31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3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131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31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131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131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D131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131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next w:val="a6"/>
    <w:link w:val="a7"/>
    <w:qFormat/>
    <w:rsid w:val="00D13131"/>
    <w:pPr>
      <w:widowControl w:val="0"/>
      <w:suppressAutoHyphens/>
      <w:spacing w:line="360" w:lineRule="auto"/>
      <w:jc w:val="center"/>
    </w:pPr>
    <w:rPr>
      <w:sz w:val="32"/>
      <w:szCs w:val="32"/>
      <w:lang w:val="x-none" w:eastAsia="hi-IN" w:bidi="hi-IN"/>
    </w:rPr>
  </w:style>
  <w:style w:type="character" w:customStyle="1" w:styleId="a7">
    <w:name w:val="Подзаголовок Знак"/>
    <w:basedOn w:val="a0"/>
    <w:link w:val="a5"/>
    <w:rsid w:val="00D13131"/>
    <w:rPr>
      <w:rFonts w:ascii="Times New Roman" w:eastAsia="Times New Roman" w:hAnsi="Times New Roman" w:cs="Times New Roman"/>
      <w:sz w:val="32"/>
      <w:szCs w:val="32"/>
      <w:lang w:val="x-none" w:eastAsia="hi-IN" w:bidi="hi-IN"/>
    </w:rPr>
  </w:style>
  <w:style w:type="paragraph" w:styleId="31">
    <w:name w:val="Body Text 3"/>
    <w:basedOn w:val="a"/>
    <w:link w:val="32"/>
    <w:semiHidden/>
    <w:unhideWhenUsed/>
    <w:rsid w:val="00D13131"/>
    <w:pPr>
      <w:jc w:val="both"/>
    </w:pPr>
    <w:rPr>
      <w:sz w:val="23"/>
      <w:szCs w:val="23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D13131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paragraph" w:styleId="a6">
    <w:name w:val="Body Text"/>
    <w:basedOn w:val="a"/>
    <w:link w:val="a8"/>
    <w:unhideWhenUsed/>
    <w:rsid w:val="00D13131"/>
    <w:pPr>
      <w:spacing w:after="120"/>
    </w:pPr>
  </w:style>
  <w:style w:type="character" w:customStyle="1" w:styleId="a8">
    <w:name w:val="Основной текст Знак"/>
    <w:basedOn w:val="a0"/>
    <w:link w:val="a6"/>
    <w:rsid w:val="00D131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D131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131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D1313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131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D13131"/>
  </w:style>
  <w:style w:type="character" w:styleId="ad">
    <w:name w:val="Hyperlink"/>
    <w:rsid w:val="00D13131"/>
    <w:rPr>
      <w:color w:val="0000FF"/>
      <w:u w:val="single"/>
    </w:rPr>
  </w:style>
  <w:style w:type="character" w:customStyle="1" w:styleId="WW8Num5z0">
    <w:name w:val="WW8Num5z0"/>
    <w:rsid w:val="00D13131"/>
    <w:rPr>
      <w:rFonts w:ascii="Symbol" w:hAnsi="Symbol" w:cs="Symbol"/>
    </w:rPr>
  </w:style>
  <w:style w:type="character" w:customStyle="1" w:styleId="WW8Num5z2">
    <w:name w:val="WW8Num5z2"/>
    <w:rsid w:val="00D13131"/>
    <w:rPr>
      <w:rFonts w:ascii="Wingdings" w:hAnsi="Wingdings" w:cs="Wingdings"/>
    </w:rPr>
  </w:style>
  <w:style w:type="character" w:customStyle="1" w:styleId="WW8Num5z4">
    <w:name w:val="WW8Num5z4"/>
    <w:rsid w:val="00D13131"/>
    <w:rPr>
      <w:rFonts w:ascii="Courier New" w:hAnsi="Courier New" w:cs="Courier New"/>
    </w:rPr>
  </w:style>
  <w:style w:type="character" w:customStyle="1" w:styleId="ae">
    <w:name w:val="Гипертекстовая ссылка"/>
    <w:rsid w:val="00D13131"/>
    <w:rPr>
      <w:color w:val="008000"/>
    </w:rPr>
  </w:style>
  <w:style w:type="character" w:customStyle="1" w:styleId="af">
    <w:name w:val="Символ нумерации"/>
    <w:rsid w:val="00D13131"/>
  </w:style>
  <w:style w:type="paragraph" w:customStyle="1" w:styleId="af0">
    <w:name w:val="Заголовок"/>
    <w:basedOn w:val="a"/>
    <w:next w:val="a6"/>
    <w:rsid w:val="00D1313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1">
    <w:name w:val="Title"/>
    <w:basedOn w:val="af0"/>
    <w:next w:val="a5"/>
    <w:link w:val="af2"/>
    <w:qFormat/>
    <w:rsid w:val="00D13131"/>
  </w:style>
  <w:style w:type="character" w:customStyle="1" w:styleId="af2">
    <w:name w:val="Название Знак"/>
    <w:basedOn w:val="a0"/>
    <w:link w:val="af1"/>
    <w:rsid w:val="00D13131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3">
    <w:name w:val="List"/>
    <w:basedOn w:val="a6"/>
    <w:rsid w:val="00D13131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0">
    <w:name w:val="Название1"/>
    <w:basedOn w:val="a"/>
    <w:rsid w:val="00D1313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Cs w:val="24"/>
      <w:lang w:eastAsia="hi-IN" w:bidi="hi-IN"/>
    </w:rPr>
  </w:style>
  <w:style w:type="paragraph" w:customStyle="1" w:styleId="11">
    <w:name w:val="Указатель1"/>
    <w:basedOn w:val="a"/>
    <w:rsid w:val="00D13131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Title">
    <w:name w:val="ConsTitle"/>
    <w:rsid w:val="00D13131"/>
    <w:pPr>
      <w:widowControl w:val="0"/>
      <w:suppressAutoHyphens/>
      <w:snapToGrid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f4">
    <w:name w:val="footer"/>
    <w:basedOn w:val="a"/>
    <w:link w:val="af5"/>
    <w:rsid w:val="00D13131"/>
    <w:pPr>
      <w:widowControl w:val="0"/>
      <w:tabs>
        <w:tab w:val="center" w:pos="4677"/>
        <w:tab w:val="right" w:pos="9355"/>
      </w:tabs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f5">
    <w:name w:val="Нижний колонтитул Знак"/>
    <w:basedOn w:val="a0"/>
    <w:link w:val="af4"/>
    <w:rsid w:val="00D1313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1">
    <w:name w:val="Название2"/>
    <w:basedOn w:val="a"/>
    <w:next w:val="a5"/>
    <w:rsid w:val="00D13131"/>
    <w:pPr>
      <w:widowControl w:val="0"/>
      <w:suppressAutoHyphens/>
      <w:jc w:val="center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ConsPlusNormal">
    <w:name w:val="ConsPlusNormal"/>
    <w:rsid w:val="00D131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D1313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6">
    <w:name w:val="Содержимое врезки"/>
    <w:basedOn w:val="a6"/>
    <w:rsid w:val="00D13131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styleId="af7">
    <w:name w:val="page number"/>
    <w:basedOn w:val="a0"/>
    <w:rsid w:val="00D13131"/>
  </w:style>
  <w:style w:type="paragraph" w:styleId="af8">
    <w:name w:val="No Spacing"/>
    <w:link w:val="af9"/>
    <w:uiPriority w:val="99"/>
    <w:qFormat/>
    <w:rsid w:val="00D1313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9">
    <w:name w:val="Без интервала Знак"/>
    <w:link w:val="af8"/>
    <w:uiPriority w:val="99"/>
    <w:rsid w:val="00D13131"/>
    <w:rPr>
      <w:rFonts w:ascii="Times New Roman" w:eastAsia="Times New Roman" w:hAnsi="Times New Roman" w:cs="Times New Roman"/>
      <w:sz w:val="28"/>
    </w:rPr>
  </w:style>
  <w:style w:type="character" w:customStyle="1" w:styleId="afa">
    <w:name w:val="Основной текст_"/>
    <w:link w:val="22"/>
    <w:uiPriority w:val="99"/>
    <w:locked/>
    <w:rsid w:val="00D13131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a"/>
    <w:uiPriority w:val="99"/>
    <w:rsid w:val="00D13131"/>
    <w:pPr>
      <w:shd w:val="clear" w:color="auto" w:fill="FFFFFF"/>
      <w:spacing w:before="300" w:line="24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-smolensk.ru/~desnogor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snob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67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37</Pages>
  <Words>10607</Words>
  <Characters>60465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Новикова ВМ</cp:lastModifiedBy>
  <cp:revision>7</cp:revision>
  <dcterms:created xsi:type="dcterms:W3CDTF">2015-01-27T13:13:00Z</dcterms:created>
  <dcterms:modified xsi:type="dcterms:W3CDTF">2015-12-07T07:27:00Z</dcterms:modified>
</cp:coreProperties>
</file>